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A1" w:rsidRDefault="00D339A1" w:rsidP="000B036E">
      <w:pPr>
        <w:pStyle w:val="1f"/>
        <w:shd w:val="clear" w:color="auto" w:fill="auto"/>
        <w:spacing w:after="0" w:line="240" w:lineRule="auto"/>
        <w:ind w:right="28"/>
        <w:rPr>
          <w:b/>
          <w:sz w:val="32"/>
          <w:szCs w:val="32"/>
        </w:rPr>
      </w:pPr>
      <w:r>
        <w:rPr>
          <w:b/>
          <w:sz w:val="32"/>
          <w:szCs w:val="32"/>
        </w:rPr>
        <w:t>АДМИНИСТРАЦИЯ МЕСТНОГО САМОУПРАВЛЕНИЯ</w:t>
      </w:r>
    </w:p>
    <w:p w:rsidR="00D339A1" w:rsidRDefault="00D339A1" w:rsidP="000B036E">
      <w:pPr>
        <w:pStyle w:val="1f"/>
        <w:shd w:val="clear" w:color="auto" w:fill="auto"/>
        <w:spacing w:after="0" w:line="240" w:lineRule="auto"/>
        <w:ind w:left="-1276" w:right="28"/>
        <w:jc w:val="center"/>
        <w:rPr>
          <w:b/>
          <w:sz w:val="32"/>
          <w:szCs w:val="32"/>
        </w:rPr>
      </w:pPr>
      <w:r>
        <w:rPr>
          <w:b/>
          <w:sz w:val="32"/>
          <w:szCs w:val="32"/>
        </w:rPr>
        <w:t>ДИГОРСКОГО ГОРОДСКОГО ПОСЕЛЕНИЯ</w:t>
      </w:r>
    </w:p>
    <w:p w:rsidR="00D339A1" w:rsidRDefault="00D339A1" w:rsidP="000B036E">
      <w:pPr>
        <w:pStyle w:val="1f"/>
        <w:shd w:val="clear" w:color="auto" w:fill="auto"/>
        <w:spacing w:after="0" w:line="480" w:lineRule="auto"/>
        <w:ind w:left="-1276" w:right="28"/>
        <w:jc w:val="center"/>
        <w:rPr>
          <w:b/>
          <w:sz w:val="32"/>
          <w:szCs w:val="32"/>
        </w:rPr>
      </w:pPr>
      <w:r>
        <w:rPr>
          <w:b/>
          <w:sz w:val="32"/>
          <w:szCs w:val="32"/>
        </w:rPr>
        <w:t>ДИГОРСКОГО РАЙОНА РСО-АЛАНИЯ</w:t>
      </w:r>
    </w:p>
    <w:p w:rsidR="00D339A1" w:rsidRDefault="00D339A1" w:rsidP="000B036E">
      <w:pPr>
        <w:pStyle w:val="1f"/>
        <w:shd w:val="clear" w:color="auto" w:fill="auto"/>
        <w:spacing w:after="0" w:line="360" w:lineRule="auto"/>
        <w:ind w:left="-1276" w:right="28"/>
        <w:jc w:val="center"/>
        <w:rPr>
          <w:b/>
          <w:sz w:val="28"/>
          <w:szCs w:val="28"/>
        </w:rPr>
      </w:pPr>
      <w:proofErr w:type="gramStart"/>
      <w:r>
        <w:rPr>
          <w:b/>
          <w:sz w:val="28"/>
          <w:szCs w:val="28"/>
        </w:rPr>
        <w:t>П</w:t>
      </w:r>
      <w:proofErr w:type="gramEnd"/>
      <w:r>
        <w:rPr>
          <w:b/>
          <w:sz w:val="28"/>
          <w:szCs w:val="28"/>
        </w:rPr>
        <w:t xml:space="preserve"> О С Т А Н О В Л Е Н И Е</w:t>
      </w:r>
    </w:p>
    <w:p w:rsidR="00D339A1" w:rsidRDefault="008B5314" w:rsidP="00D339A1">
      <w:pPr>
        <w:pStyle w:val="1f"/>
        <w:shd w:val="clear" w:color="auto" w:fill="auto"/>
        <w:spacing w:after="0" w:line="600" w:lineRule="auto"/>
        <w:ind w:left="-851" w:right="282"/>
        <w:jc w:val="left"/>
        <w:rPr>
          <w:sz w:val="28"/>
          <w:szCs w:val="28"/>
        </w:rPr>
      </w:pPr>
      <w:r>
        <w:rPr>
          <w:sz w:val="28"/>
          <w:szCs w:val="28"/>
        </w:rPr>
        <w:t>«14» марта</w:t>
      </w:r>
      <w:r w:rsidR="00D339A1">
        <w:rPr>
          <w:sz w:val="28"/>
          <w:szCs w:val="28"/>
        </w:rPr>
        <w:t xml:space="preserve"> 2022г.   </w:t>
      </w:r>
      <w:r>
        <w:rPr>
          <w:sz w:val="28"/>
          <w:szCs w:val="28"/>
        </w:rPr>
        <w:t xml:space="preserve">                                  №109</w:t>
      </w:r>
      <w:r w:rsidR="00D339A1">
        <w:rPr>
          <w:sz w:val="28"/>
          <w:szCs w:val="28"/>
        </w:rPr>
        <w:t xml:space="preserve">                                            </w:t>
      </w:r>
      <w:r>
        <w:rPr>
          <w:sz w:val="28"/>
          <w:szCs w:val="28"/>
        </w:rPr>
        <w:t xml:space="preserve">    </w:t>
      </w:r>
      <w:r w:rsidR="00D339A1">
        <w:rPr>
          <w:sz w:val="28"/>
          <w:szCs w:val="28"/>
        </w:rPr>
        <w:t xml:space="preserve"> г</w:t>
      </w:r>
      <w:proofErr w:type="gramStart"/>
      <w:r w:rsidR="00D339A1">
        <w:rPr>
          <w:sz w:val="28"/>
          <w:szCs w:val="28"/>
        </w:rPr>
        <w:t>.Д</w:t>
      </w:r>
      <w:proofErr w:type="gramEnd"/>
      <w:r w:rsidR="00D339A1">
        <w:rPr>
          <w:sz w:val="28"/>
          <w:szCs w:val="28"/>
        </w:rPr>
        <w:t>игора</w:t>
      </w:r>
    </w:p>
    <w:p w:rsidR="00D339A1" w:rsidRDefault="00D339A1" w:rsidP="00D339A1">
      <w:pPr>
        <w:pStyle w:val="1f"/>
        <w:shd w:val="clear" w:color="auto" w:fill="auto"/>
        <w:spacing w:after="0" w:line="240" w:lineRule="auto"/>
        <w:ind w:left="-851" w:right="28"/>
        <w:jc w:val="center"/>
        <w:rPr>
          <w:b/>
          <w:sz w:val="28"/>
          <w:szCs w:val="28"/>
        </w:rPr>
      </w:pPr>
      <w:r>
        <w:rPr>
          <w:b/>
          <w:sz w:val="28"/>
          <w:szCs w:val="28"/>
        </w:rPr>
        <w:t xml:space="preserve">Глава АМС </w:t>
      </w:r>
      <w:proofErr w:type="spellStart"/>
      <w:r>
        <w:rPr>
          <w:b/>
          <w:sz w:val="28"/>
          <w:szCs w:val="28"/>
        </w:rPr>
        <w:t>Дигорского</w:t>
      </w:r>
      <w:proofErr w:type="spellEnd"/>
      <w:r>
        <w:rPr>
          <w:b/>
          <w:sz w:val="28"/>
          <w:szCs w:val="28"/>
        </w:rPr>
        <w:t xml:space="preserve"> городского поселения </w:t>
      </w:r>
      <w:proofErr w:type="spellStart"/>
      <w:r>
        <w:rPr>
          <w:b/>
          <w:sz w:val="28"/>
          <w:szCs w:val="28"/>
        </w:rPr>
        <w:t>Дигорского</w:t>
      </w:r>
      <w:proofErr w:type="spellEnd"/>
      <w:r>
        <w:rPr>
          <w:b/>
          <w:sz w:val="28"/>
          <w:szCs w:val="28"/>
        </w:rPr>
        <w:t xml:space="preserve"> района</w:t>
      </w:r>
    </w:p>
    <w:p w:rsidR="00D339A1" w:rsidRDefault="00D339A1" w:rsidP="00D339A1">
      <w:pPr>
        <w:pStyle w:val="1f"/>
        <w:shd w:val="clear" w:color="auto" w:fill="auto"/>
        <w:spacing w:after="0" w:line="240" w:lineRule="auto"/>
        <w:ind w:left="-709" w:right="28"/>
        <w:jc w:val="center"/>
        <w:rPr>
          <w:b/>
          <w:sz w:val="28"/>
          <w:szCs w:val="28"/>
        </w:rPr>
      </w:pPr>
      <w:r>
        <w:rPr>
          <w:b/>
          <w:sz w:val="28"/>
          <w:szCs w:val="28"/>
        </w:rPr>
        <w:t xml:space="preserve"> РСО-Алания</w:t>
      </w:r>
    </w:p>
    <w:p w:rsidR="00D339A1" w:rsidRDefault="00D339A1" w:rsidP="00D339A1">
      <w:pPr>
        <w:pStyle w:val="1f"/>
        <w:shd w:val="clear" w:color="auto" w:fill="auto"/>
        <w:spacing w:after="0" w:line="240" w:lineRule="auto"/>
        <w:ind w:right="28"/>
        <w:jc w:val="center"/>
        <w:rPr>
          <w:b/>
          <w:sz w:val="28"/>
          <w:szCs w:val="28"/>
        </w:rPr>
      </w:pPr>
    </w:p>
    <w:p w:rsidR="00D339A1" w:rsidRPr="00FF5459" w:rsidRDefault="00D339A1" w:rsidP="0018374C">
      <w:pPr>
        <w:pStyle w:val="1f"/>
        <w:shd w:val="clear" w:color="auto" w:fill="auto"/>
        <w:tabs>
          <w:tab w:val="left" w:pos="9356"/>
        </w:tabs>
        <w:spacing w:after="0" w:line="240" w:lineRule="auto"/>
        <w:ind w:left="-851"/>
        <w:rPr>
          <w:b/>
          <w:sz w:val="28"/>
          <w:szCs w:val="28"/>
        </w:rPr>
      </w:pPr>
      <w:r w:rsidRPr="00FF5459">
        <w:rPr>
          <w:b/>
          <w:sz w:val="28"/>
          <w:szCs w:val="28"/>
        </w:rPr>
        <w:t>«Об утверждении административного регламента предоставления муниципальной услуги «Присвоение адреса объекту адресации, изменени</w:t>
      </w:r>
      <w:r>
        <w:rPr>
          <w:b/>
          <w:sz w:val="28"/>
          <w:szCs w:val="28"/>
        </w:rPr>
        <w:t xml:space="preserve">е и аннулирование такого адреса на территории </w:t>
      </w:r>
      <w:proofErr w:type="spellStart"/>
      <w:r>
        <w:rPr>
          <w:b/>
          <w:sz w:val="28"/>
          <w:szCs w:val="28"/>
        </w:rPr>
        <w:t>Дигорского</w:t>
      </w:r>
      <w:proofErr w:type="spellEnd"/>
      <w:r>
        <w:rPr>
          <w:b/>
          <w:sz w:val="28"/>
          <w:szCs w:val="28"/>
        </w:rPr>
        <w:t xml:space="preserve"> городского поселения»</w:t>
      </w:r>
    </w:p>
    <w:p w:rsidR="004B4B50" w:rsidRPr="00CC35A2" w:rsidRDefault="004B4B50" w:rsidP="00DE0D6D">
      <w:pPr>
        <w:jc w:val="both"/>
        <w:rPr>
          <w:sz w:val="28"/>
          <w:szCs w:val="28"/>
        </w:rPr>
      </w:pPr>
    </w:p>
    <w:p w:rsidR="00DE0D6D" w:rsidRDefault="00DE0D6D" w:rsidP="0018374C">
      <w:pPr>
        <w:ind w:left="-851" w:firstLine="284"/>
        <w:jc w:val="both"/>
        <w:rPr>
          <w:sz w:val="28"/>
          <w:szCs w:val="28"/>
        </w:rPr>
      </w:pPr>
      <w:r w:rsidRPr="00CC35A2">
        <w:rPr>
          <w:sz w:val="28"/>
          <w:szCs w:val="28"/>
        </w:rPr>
        <w:t>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w:t>
      </w:r>
      <w:r w:rsidR="00D339A1">
        <w:rPr>
          <w:sz w:val="28"/>
          <w:szCs w:val="28"/>
        </w:rPr>
        <w:t xml:space="preserve">ниципальных услуг для населения Уставом муниципального образования </w:t>
      </w:r>
      <w:proofErr w:type="spellStart"/>
      <w:r w:rsidR="00D339A1">
        <w:rPr>
          <w:sz w:val="28"/>
          <w:szCs w:val="28"/>
        </w:rPr>
        <w:t>Дигорского</w:t>
      </w:r>
      <w:proofErr w:type="spellEnd"/>
      <w:r w:rsidR="00D339A1">
        <w:rPr>
          <w:sz w:val="28"/>
          <w:szCs w:val="28"/>
        </w:rPr>
        <w:t xml:space="preserve"> городского поселения,</w:t>
      </w:r>
    </w:p>
    <w:p w:rsidR="00D339A1" w:rsidRDefault="00D339A1" w:rsidP="00D339A1">
      <w:pPr>
        <w:ind w:left="-851" w:firstLine="709"/>
        <w:jc w:val="both"/>
        <w:rPr>
          <w:sz w:val="28"/>
          <w:szCs w:val="28"/>
        </w:rPr>
      </w:pPr>
    </w:p>
    <w:p w:rsidR="00D339A1" w:rsidRDefault="00D339A1" w:rsidP="00D339A1">
      <w:pPr>
        <w:ind w:left="-851" w:firstLine="709"/>
        <w:jc w:val="center"/>
        <w:rPr>
          <w:sz w:val="28"/>
          <w:szCs w:val="28"/>
        </w:rPr>
      </w:pPr>
      <w:r>
        <w:rPr>
          <w:sz w:val="28"/>
          <w:szCs w:val="28"/>
        </w:rPr>
        <w:t>ПОСТАНОВЛЯЕТ:</w:t>
      </w:r>
    </w:p>
    <w:p w:rsidR="00D339A1" w:rsidRPr="00CC35A2" w:rsidRDefault="00D339A1" w:rsidP="00D339A1">
      <w:pPr>
        <w:ind w:left="-851" w:firstLine="709"/>
        <w:jc w:val="center"/>
        <w:rPr>
          <w:sz w:val="28"/>
          <w:szCs w:val="28"/>
        </w:rPr>
      </w:pPr>
    </w:p>
    <w:p w:rsidR="00DE0D6D" w:rsidRPr="00CC35A2" w:rsidRDefault="00DE0D6D" w:rsidP="0018374C">
      <w:pPr>
        <w:tabs>
          <w:tab w:val="left" w:pos="9356"/>
        </w:tabs>
        <w:ind w:left="-851" w:firstLine="284"/>
        <w:jc w:val="both"/>
        <w:rPr>
          <w:sz w:val="28"/>
          <w:szCs w:val="28"/>
        </w:rPr>
      </w:pPr>
      <w:r w:rsidRPr="00CC35A2">
        <w:rPr>
          <w:sz w:val="28"/>
          <w:szCs w:val="28"/>
        </w:rPr>
        <w:t>1. Утвердить Административный регламентпредоставления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rsidR="00DE0D6D" w:rsidRDefault="00DE0D6D" w:rsidP="000E2461">
      <w:pPr>
        <w:ind w:left="-851" w:firstLine="284"/>
        <w:jc w:val="both"/>
        <w:rPr>
          <w:sz w:val="28"/>
          <w:szCs w:val="28"/>
        </w:rPr>
      </w:pPr>
      <w:r w:rsidRPr="00CC35A2">
        <w:rPr>
          <w:bCs/>
          <w:sz w:val="28"/>
          <w:szCs w:val="28"/>
        </w:rPr>
        <w:t xml:space="preserve">2. Признать </w:t>
      </w:r>
      <w:r w:rsidRPr="00CC35A2">
        <w:rPr>
          <w:sz w:val="28"/>
          <w:szCs w:val="28"/>
        </w:rPr>
        <w:t>утратившим силу</w:t>
      </w:r>
      <w:r w:rsidR="00CD6188">
        <w:rPr>
          <w:sz w:val="28"/>
          <w:szCs w:val="28"/>
        </w:rPr>
        <w:t xml:space="preserve"> Постановление Главы АМС </w:t>
      </w:r>
      <w:proofErr w:type="spellStart"/>
      <w:r w:rsidR="00CD6188">
        <w:rPr>
          <w:sz w:val="28"/>
          <w:szCs w:val="28"/>
        </w:rPr>
        <w:t>Дигорского</w:t>
      </w:r>
      <w:proofErr w:type="spellEnd"/>
      <w:r w:rsidR="00CD6188">
        <w:rPr>
          <w:sz w:val="28"/>
          <w:szCs w:val="28"/>
        </w:rPr>
        <w:t xml:space="preserve"> городского поселения №395 от 27.11.2015г. «Об утверждении правил присвоения, изменения и аннулирования адресов на территории </w:t>
      </w:r>
      <w:proofErr w:type="spellStart"/>
      <w:r w:rsidR="00CD6188">
        <w:rPr>
          <w:sz w:val="28"/>
          <w:szCs w:val="28"/>
        </w:rPr>
        <w:t>Дигорского</w:t>
      </w:r>
      <w:proofErr w:type="spellEnd"/>
      <w:r w:rsidR="00CD6188">
        <w:rPr>
          <w:sz w:val="28"/>
          <w:szCs w:val="28"/>
        </w:rPr>
        <w:t xml:space="preserve"> городского поселения» </w:t>
      </w:r>
    </w:p>
    <w:p w:rsidR="0018374C" w:rsidRDefault="00DE0D6D" w:rsidP="0018374C">
      <w:pPr>
        <w:ind w:left="-851" w:firstLine="284"/>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w:t>
      </w:r>
      <w:r w:rsidR="000B036E">
        <w:rPr>
          <w:color w:val="000000"/>
          <w:sz w:val="28"/>
          <w:szCs w:val="28"/>
          <w:bdr w:val="none" w:sz="0" w:space="0" w:color="auto" w:frame="1"/>
        </w:rPr>
        <w:t xml:space="preserve">АМС </w:t>
      </w:r>
      <w:proofErr w:type="spellStart"/>
      <w:r w:rsidR="000B036E">
        <w:rPr>
          <w:color w:val="000000"/>
          <w:sz w:val="28"/>
          <w:szCs w:val="28"/>
          <w:bdr w:val="none" w:sz="0" w:space="0" w:color="auto" w:frame="1"/>
        </w:rPr>
        <w:t>Дигорского</w:t>
      </w:r>
      <w:proofErr w:type="spellEnd"/>
      <w:r w:rsidR="000B036E">
        <w:rPr>
          <w:color w:val="000000"/>
          <w:sz w:val="28"/>
          <w:szCs w:val="28"/>
          <w:bdr w:val="none" w:sz="0" w:space="0" w:color="auto" w:frame="1"/>
        </w:rPr>
        <w:t xml:space="preserve"> городского поселения </w:t>
      </w:r>
      <w:proofErr w:type="spellStart"/>
      <w:r w:rsidR="000B036E">
        <w:rPr>
          <w:color w:val="000000"/>
          <w:sz w:val="28"/>
          <w:szCs w:val="28"/>
          <w:bdr w:val="none" w:sz="0" w:space="0" w:color="auto" w:frame="1"/>
        </w:rPr>
        <w:t>Дигорского</w:t>
      </w:r>
      <w:proofErr w:type="spellEnd"/>
      <w:r w:rsidR="000B036E">
        <w:rPr>
          <w:color w:val="000000"/>
          <w:sz w:val="28"/>
          <w:szCs w:val="28"/>
          <w:bdr w:val="none" w:sz="0" w:space="0" w:color="auto" w:frame="1"/>
        </w:rPr>
        <w:t xml:space="preserve"> района </w:t>
      </w:r>
      <w:proofErr w:type="spellStart"/>
      <w:r w:rsidR="000B036E">
        <w:rPr>
          <w:color w:val="000000"/>
          <w:sz w:val="28"/>
          <w:szCs w:val="28"/>
          <w:bdr w:val="none" w:sz="0" w:space="0" w:color="auto" w:frame="1"/>
        </w:rPr>
        <w:t>РСО-Алания</w:t>
      </w:r>
      <w:proofErr w:type="spellEnd"/>
      <w:r w:rsidR="000B036E">
        <w:rPr>
          <w:color w:val="000000"/>
          <w:sz w:val="28"/>
          <w:szCs w:val="28"/>
          <w:bdr w:val="none" w:sz="0" w:space="0" w:color="auto" w:frame="1"/>
        </w:rPr>
        <w:t xml:space="preserve"> </w:t>
      </w:r>
      <w:r w:rsidR="000B036E" w:rsidRPr="000B036E">
        <w:rPr>
          <w:color w:val="000000"/>
          <w:sz w:val="28"/>
          <w:szCs w:val="28"/>
          <w:bdr w:val="none" w:sz="0" w:space="0" w:color="auto" w:frame="1"/>
        </w:rPr>
        <w:t>/</w:t>
      </w:r>
      <w:proofErr w:type="spellStart"/>
      <w:r w:rsidR="000B036E">
        <w:rPr>
          <w:color w:val="000000"/>
          <w:sz w:val="28"/>
          <w:szCs w:val="28"/>
          <w:bdr w:val="none" w:sz="0" w:space="0" w:color="auto" w:frame="1"/>
        </w:rPr>
        <w:t>амс-дгп</w:t>
      </w:r>
      <w:proofErr w:type="gramStart"/>
      <w:r w:rsidR="000B036E">
        <w:rPr>
          <w:color w:val="000000"/>
          <w:sz w:val="28"/>
          <w:szCs w:val="28"/>
          <w:bdr w:val="none" w:sz="0" w:space="0" w:color="auto" w:frame="1"/>
        </w:rPr>
        <w:t>.р</w:t>
      </w:r>
      <w:proofErr w:type="gramEnd"/>
      <w:r w:rsidR="000B036E">
        <w:rPr>
          <w:color w:val="000000"/>
          <w:sz w:val="28"/>
          <w:szCs w:val="28"/>
          <w:bdr w:val="none" w:sz="0" w:space="0" w:color="auto" w:frame="1"/>
        </w:rPr>
        <w:t>ф</w:t>
      </w:r>
      <w:proofErr w:type="spellEnd"/>
      <w:r w:rsidR="000B036E" w:rsidRPr="000B036E">
        <w:rPr>
          <w:color w:val="000000"/>
          <w:sz w:val="28"/>
          <w:szCs w:val="28"/>
          <w:bdr w:val="none" w:sz="0" w:space="0" w:color="auto" w:frame="1"/>
        </w:rPr>
        <w:t>/</w:t>
      </w:r>
      <w:r w:rsidRPr="0012321C">
        <w:rPr>
          <w:color w:val="000000"/>
          <w:sz w:val="28"/>
          <w:szCs w:val="28"/>
          <w:bdr w:val="none" w:sz="0" w:space="0" w:color="auto" w:frame="1"/>
        </w:rPr>
        <w:t xml:space="preserve"> в информационно-телекоммуникационной сети «Интернет».</w:t>
      </w:r>
    </w:p>
    <w:p w:rsidR="00DE0D6D" w:rsidRPr="0012321C" w:rsidRDefault="00DE0D6D" w:rsidP="0018374C">
      <w:pPr>
        <w:ind w:left="-851" w:firstLine="284"/>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xml:space="preserve">. </w:t>
      </w:r>
      <w:proofErr w:type="gramStart"/>
      <w:r w:rsidRPr="0012321C">
        <w:rPr>
          <w:color w:val="000000"/>
          <w:sz w:val="28"/>
          <w:szCs w:val="28"/>
          <w:bdr w:val="none" w:sz="0" w:space="0" w:color="auto" w:frame="1"/>
        </w:rPr>
        <w:t>Контроль за</w:t>
      </w:r>
      <w:proofErr w:type="gramEnd"/>
      <w:r w:rsidRPr="0012321C">
        <w:rPr>
          <w:color w:val="000000"/>
          <w:sz w:val="28"/>
          <w:szCs w:val="28"/>
          <w:bdr w:val="none" w:sz="0" w:space="0" w:color="auto" w:frame="1"/>
        </w:rPr>
        <w:t xml:space="preserve"> выполнением настоящего постановления </w:t>
      </w:r>
      <w:r w:rsidR="0018374C">
        <w:rPr>
          <w:color w:val="000000"/>
          <w:sz w:val="28"/>
          <w:szCs w:val="28"/>
          <w:bdr w:val="none" w:sz="0" w:space="0" w:color="auto" w:frame="1"/>
        </w:rPr>
        <w:t xml:space="preserve">возложить на заместителя Главы АМС </w:t>
      </w:r>
      <w:proofErr w:type="spellStart"/>
      <w:r w:rsidR="0018374C">
        <w:rPr>
          <w:color w:val="000000"/>
          <w:sz w:val="28"/>
          <w:szCs w:val="28"/>
          <w:bdr w:val="none" w:sz="0" w:space="0" w:color="auto" w:frame="1"/>
        </w:rPr>
        <w:t>Дигорского</w:t>
      </w:r>
      <w:proofErr w:type="spellEnd"/>
      <w:r w:rsidR="0018374C">
        <w:rPr>
          <w:color w:val="000000"/>
          <w:sz w:val="28"/>
          <w:szCs w:val="28"/>
          <w:bdr w:val="none" w:sz="0" w:space="0" w:color="auto" w:frame="1"/>
        </w:rPr>
        <w:t xml:space="preserve"> городского поселения </w:t>
      </w:r>
      <w:proofErr w:type="spellStart"/>
      <w:r w:rsidR="0018374C">
        <w:rPr>
          <w:color w:val="000000"/>
          <w:sz w:val="28"/>
          <w:szCs w:val="28"/>
          <w:bdr w:val="none" w:sz="0" w:space="0" w:color="auto" w:frame="1"/>
        </w:rPr>
        <w:t>Николова</w:t>
      </w:r>
      <w:proofErr w:type="spellEnd"/>
      <w:r w:rsidR="0018374C">
        <w:rPr>
          <w:color w:val="000000"/>
          <w:sz w:val="28"/>
          <w:szCs w:val="28"/>
          <w:bdr w:val="none" w:sz="0" w:space="0" w:color="auto" w:frame="1"/>
        </w:rPr>
        <w:t xml:space="preserve"> А.Р</w:t>
      </w:r>
      <w:r w:rsidRPr="0012321C">
        <w:rPr>
          <w:color w:val="000000"/>
          <w:sz w:val="28"/>
          <w:szCs w:val="28"/>
          <w:bdr w:val="none" w:sz="0" w:space="0" w:color="auto" w:frame="1"/>
        </w:rPr>
        <w:t>.</w:t>
      </w:r>
    </w:p>
    <w:p w:rsidR="00803B99" w:rsidRDefault="00DE0D6D" w:rsidP="000E2461">
      <w:pPr>
        <w:ind w:left="-851" w:firstLine="284"/>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18374C" w:rsidRPr="00CC35A2" w:rsidRDefault="0018374C" w:rsidP="000E2461">
      <w:pPr>
        <w:ind w:left="-851" w:firstLine="284"/>
        <w:jc w:val="both"/>
        <w:rPr>
          <w:sz w:val="28"/>
          <w:szCs w:val="28"/>
        </w:rPr>
      </w:pPr>
    </w:p>
    <w:p w:rsidR="004B4B50" w:rsidRDefault="004B4B50" w:rsidP="00DE0D6D">
      <w:pPr>
        <w:jc w:val="both"/>
        <w:rPr>
          <w:sz w:val="28"/>
          <w:szCs w:val="28"/>
        </w:rPr>
      </w:pPr>
    </w:p>
    <w:p w:rsidR="004B4B50" w:rsidRDefault="004B4B50" w:rsidP="00DE0D6D">
      <w:pPr>
        <w:jc w:val="both"/>
        <w:rPr>
          <w:sz w:val="28"/>
          <w:szCs w:val="28"/>
        </w:rPr>
      </w:pPr>
    </w:p>
    <w:p w:rsidR="00981BDD" w:rsidRDefault="000E2461" w:rsidP="000E2461">
      <w:pPr>
        <w:ind w:left="-851"/>
        <w:jc w:val="both"/>
        <w:rPr>
          <w:b/>
          <w:sz w:val="28"/>
          <w:szCs w:val="28"/>
        </w:rPr>
      </w:pPr>
      <w:r>
        <w:rPr>
          <w:b/>
          <w:sz w:val="28"/>
          <w:szCs w:val="28"/>
        </w:rPr>
        <w:t>Глава АМС</w:t>
      </w:r>
    </w:p>
    <w:p w:rsidR="000E2461" w:rsidRDefault="000E2461" w:rsidP="000E2461">
      <w:pPr>
        <w:ind w:left="-851"/>
        <w:jc w:val="both"/>
        <w:rPr>
          <w:b/>
          <w:sz w:val="28"/>
          <w:szCs w:val="28"/>
        </w:rPr>
      </w:pPr>
      <w:proofErr w:type="spellStart"/>
      <w:r>
        <w:rPr>
          <w:b/>
          <w:sz w:val="28"/>
          <w:szCs w:val="28"/>
        </w:rPr>
        <w:t>Дигорского</w:t>
      </w:r>
      <w:proofErr w:type="spellEnd"/>
      <w:r>
        <w:rPr>
          <w:b/>
          <w:sz w:val="28"/>
          <w:szCs w:val="28"/>
        </w:rPr>
        <w:t xml:space="preserve"> городского поселения</w:t>
      </w:r>
    </w:p>
    <w:p w:rsidR="008B5314" w:rsidRDefault="000E2461" w:rsidP="008B5314">
      <w:pPr>
        <w:ind w:left="-851"/>
        <w:jc w:val="both"/>
        <w:rPr>
          <w:sz w:val="28"/>
          <w:szCs w:val="28"/>
        </w:rPr>
      </w:pPr>
      <w:proofErr w:type="spellStart"/>
      <w:r>
        <w:rPr>
          <w:b/>
          <w:sz w:val="28"/>
          <w:szCs w:val="28"/>
        </w:rPr>
        <w:t>Дигорскогорайона</w:t>
      </w:r>
      <w:proofErr w:type="gramStart"/>
      <w:r>
        <w:rPr>
          <w:b/>
          <w:sz w:val="28"/>
          <w:szCs w:val="28"/>
        </w:rPr>
        <w:t>,Р</w:t>
      </w:r>
      <w:proofErr w:type="gramEnd"/>
      <w:r>
        <w:rPr>
          <w:b/>
          <w:sz w:val="28"/>
          <w:szCs w:val="28"/>
        </w:rPr>
        <w:t>СО-Алания</w:t>
      </w:r>
      <w:proofErr w:type="spellEnd"/>
      <w:r>
        <w:rPr>
          <w:b/>
          <w:sz w:val="28"/>
          <w:szCs w:val="28"/>
        </w:rPr>
        <w:t xml:space="preserve">                                                        </w:t>
      </w:r>
      <w:proofErr w:type="spellStart"/>
      <w:r>
        <w:rPr>
          <w:b/>
          <w:sz w:val="28"/>
          <w:szCs w:val="28"/>
        </w:rPr>
        <w:t>Э.В.Коцкие</w:t>
      </w:r>
      <w:r w:rsidR="008B5314">
        <w:rPr>
          <w:b/>
          <w:sz w:val="28"/>
          <w:szCs w:val="28"/>
        </w:rPr>
        <w:t>в</w:t>
      </w:r>
      <w:proofErr w:type="spellEnd"/>
      <w:r w:rsidR="00047006">
        <w:rPr>
          <w:sz w:val="28"/>
          <w:szCs w:val="28"/>
        </w:rPr>
        <w:t xml:space="preserve"> </w:t>
      </w:r>
    </w:p>
    <w:p w:rsidR="008B5314" w:rsidRDefault="008B5314" w:rsidP="008B5314">
      <w:pPr>
        <w:ind w:left="-851"/>
        <w:jc w:val="both"/>
        <w:rPr>
          <w:sz w:val="28"/>
          <w:szCs w:val="28"/>
        </w:rPr>
      </w:pPr>
    </w:p>
    <w:p w:rsidR="008B5314" w:rsidRDefault="008B5314" w:rsidP="008B5314">
      <w:pPr>
        <w:ind w:left="-851"/>
        <w:jc w:val="both"/>
        <w:rPr>
          <w:sz w:val="28"/>
          <w:szCs w:val="28"/>
        </w:rPr>
      </w:pPr>
    </w:p>
    <w:p w:rsidR="008B5314" w:rsidRDefault="008B5314" w:rsidP="008B5314">
      <w:pPr>
        <w:ind w:left="-851"/>
        <w:jc w:val="both"/>
        <w:rPr>
          <w:sz w:val="28"/>
          <w:szCs w:val="28"/>
        </w:rPr>
      </w:pPr>
    </w:p>
    <w:p w:rsidR="008B5314" w:rsidRDefault="008B5314" w:rsidP="008B5314">
      <w:pPr>
        <w:ind w:left="-851"/>
        <w:jc w:val="right"/>
        <w:rPr>
          <w:sz w:val="28"/>
          <w:szCs w:val="28"/>
        </w:rPr>
      </w:pPr>
    </w:p>
    <w:p w:rsidR="0018374C" w:rsidRPr="008B5314" w:rsidRDefault="0018374C" w:rsidP="008B5314">
      <w:pPr>
        <w:ind w:left="-851"/>
        <w:jc w:val="right"/>
        <w:rPr>
          <w:b/>
          <w:sz w:val="28"/>
          <w:szCs w:val="28"/>
        </w:rPr>
      </w:pPr>
      <w:r w:rsidRPr="00CC35A2">
        <w:rPr>
          <w:sz w:val="28"/>
          <w:szCs w:val="28"/>
        </w:rPr>
        <w:lastRenderedPageBreak/>
        <w:t>УТВЕРЖДЕН</w:t>
      </w:r>
    </w:p>
    <w:p w:rsidR="0018374C" w:rsidRDefault="0018374C" w:rsidP="0018374C">
      <w:pPr>
        <w:ind w:left="4956"/>
        <w:jc w:val="right"/>
        <w:rPr>
          <w:sz w:val="28"/>
          <w:szCs w:val="28"/>
        </w:rPr>
      </w:pPr>
      <w:r>
        <w:rPr>
          <w:sz w:val="28"/>
          <w:szCs w:val="28"/>
        </w:rPr>
        <w:t xml:space="preserve">      Постановлением</w:t>
      </w:r>
    </w:p>
    <w:p w:rsidR="0018374C" w:rsidRDefault="0018374C" w:rsidP="0018374C">
      <w:pPr>
        <w:tabs>
          <w:tab w:val="left" w:pos="9639"/>
        </w:tabs>
        <w:ind w:left="4956"/>
        <w:jc w:val="right"/>
        <w:rPr>
          <w:sz w:val="28"/>
          <w:szCs w:val="28"/>
        </w:rPr>
      </w:pPr>
      <w:r>
        <w:rPr>
          <w:sz w:val="28"/>
          <w:szCs w:val="28"/>
        </w:rPr>
        <w:t>Главы АМС ДГП</w:t>
      </w:r>
    </w:p>
    <w:p w:rsidR="0018374C" w:rsidRPr="00D339A1" w:rsidRDefault="008B5314" w:rsidP="0018374C">
      <w:pPr>
        <w:ind w:left="4956"/>
        <w:jc w:val="right"/>
        <w:rPr>
          <w:sz w:val="28"/>
          <w:szCs w:val="28"/>
        </w:rPr>
      </w:pPr>
      <w:r>
        <w:rPr>
          <w:sz w:val="28"/>
          <w:szCs w:val="28"/>
        </w:rPr>
        <w:t>от 14.03.2022г. №109</w:t>
      </w:r>
      <w:r w:rsidR="0018374C">
        <w:rPr>
          <w:sz w:val="28"/>
          <w:szCs w:val="28"/>
        </w:rPr>
        <w:t xml:space="preserve"> </w:t>
      </w:r>
    </w:p>
    <w:p w:rsidR="0018374C" w:rsidRPr="00CC35A2" w:rsidRDefault="0018374C" w:rsidP="0018374C">
      <w:pPr>
        <w:jc w:val="both"/>
        <w:rPr>
          <w:bCs/>
          <w:sz w:val="28"/>
          <w:szCs w:val="28"/>
        </w:rPr>
      </w:pPr>
    </w:p>
    <w:p w:rsidR="00540A62" w:rsidRDefault="00540A62" w:rsidP="0018374C">
      <w:pPr>
        <w:jc w:val="center"/>
        <w:rPr>
          <w:sz w:val="28"/>
          <w:szCs w:val="28"/>
        </w:rPr>
      </w:pPr>
    </w:p>
    <w:p w:rsidR="00540A62" w:rsidRDefault="00540A62" w:rsidP="00DE0D6D">
      <w:pPr>
        <w:jc w:val="both"/>
        <w:rPr>
          <w:sz w:val="28"/>
          <w:szCs w:val="28"/>
        </w:rPr>
      </w:pPr>
    </w:p>
    <w:p w:rsidR="00DE0D6D" w:rsidRPr="0018374C" w:rsidRDefault="00047006" w:rsidP="0018374C">
      <w:pPr>
        <w:rPr>
          <w:bCs/>
          <w:sz w:val="28"/>
          <w:szCs w:val="28"/>
        </w:rPr>
      </w:pPr>
      <w:r>
        <w:rPr>
          <w:b/>
          <w:bCs/>
          <w:sz w:val="28"/>
          <w:szCs w:val="28"/>
        </w:rPr>
        <w:t xml:space="preserve">                         </w:t>
      </w:r>
      <w:r w:rsidR="00DE0D6D" w:rsidRPr="00CC35A2">
        <w:rPr>
          <w:b/>
          <w:bCs/>
          <w:sz w:val="28"/>
          <w:szCs w:val="28"/>
        </w:rPr>
        <w:t>АДМИНИСТРАТИВНЫЙ РЕГЛАМЕНТ</w:t>
      </w:r>
    </w:p>
    <w:p w:rsidR="00C518B9" w:rsidRDefault="00DE0D6D" w:rsidP="00657D00">
      <w:pPr>
        <w:ind w:left="-567"/>
        <w:jc w:val="center"/>
        <w:rPr>
          <w:b/>
          <w:sz w:val="28"/>
          <w:szCs w:val="28"/>
        </w:rPr>
      </w:pPr>
      <w:r w:rsidRPr="00CC35A2">
        <w:rPr>
          <w:b/>
          <w:sz w:val="28"/>
          <w:szCs w:val="28"/>
        </w:rPr>
        <w:t>предоставления муниципальной услуги</w:t>
      </w:r>
    </w:p>
    <w:p w:rsidR="00632DD8" w:rsidRDefault="00DE0D6D" w:rsidP="00657D00">
      <w:pPr>
        <w:ind w:left="-567"/>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657D00">
      <w:pPr>
        <w:ind w:left="-567"/>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657D00">
      <w:pPr>
        <w:ind w:left="-567"/>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657D00">
      <w:pPr>
        <w:ind w:left="-567"/>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18374C">
      <w:pPr>
        <w:ind w:left="-851" w:firstLine="284"/>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досудебный (внесудебный) порядок обжалования решений и действий</w:t>
      </w:r>
      <w:proofErr w:type="gramEnd"/>
      <w:r w:rsidR="00632DD8" w:rsidRPr="00632DD8">
        <w:rPr>
          <w:rFonts w:eastAsia="Calibri"/>
          <w:sz w:val="28"/>
          <w:szCs w:val="28"/>
          <w:lang w:eastAsia="en-US"/>
        </w:rPr>
        <w:t xml:space="preserve">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8" w:history="1">
        <w:r w:rsidR="00632DD8" w:rsidRPr="00632DD8">
          <w:rPr>
            <w:rStyle w:val="ae"/>
            <w:rFonts w:eastAsia="Calibri"/>
            <w:color w:val="auto"/>
            <w:sz w:val="28"/>
            <w:szCs w:val="28"/>
            <w:u w:val="none"/>
            <w:lang w:eastAsia="en-US"/>
          </w:rPr>
          <w:t>части 1</w:t>
        </w:r>
      </w:hyperlink>
      <w:hyperlink r:id="rId9" w:history="1">
        <w:r w:rsidR="00632DD8" w:rsidRPr="00632DD8">
          <w:rPr>
            <w:rStyle w:val="ae"/>
            <w:rFonts w:eastAsia="Calibri"/>
            <w:color w:val="auto"/>
            <w:sz w:val="28"/>
            <w:szCs w:val="28"/>
            <w:u w:val="none"/>
            <w:vertAlign w:val="superscript"/>
            <w:lang w:eastAsia="en-US"/>
          </w:rPr>
          <w:t> 1</w:t>
        </w:r>
      </w:hyperlink>
      <w:hyperlink r:id="rId10" w:history="1"/>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18374C">
      <w:pPr>
        <w:jc w:val="both"/>
        <w:rPr>
          <w:sz w:val="28"/>
          <w:szCs w:val="28"/>
        </w:rPr>
      </w:pPr>
    </w:p>
    <w:p w:rsidR="00DE0D6D" w:rsidRPr="00CC35A2" w:rsidRDefault="00DE0D6D" w:rsidP="0018374C">
      <w:pPr>
        <w:autoSpaceDE w:val="0"/>
        <w:autoSpaceDN w:val="0"/>
        <w:adjustRightInd w:val="0"/>
        <w:ind w:left="-567"/>
        <w:jc w:val="center"/>
        <w:rPr>
          <w:b/>
          <w:sz w:val="28"/>
          <w:szCs w:val="28"/>
        </w:rPr>
      </w:pPr>
      <w:r w:rsidRPr="00CC35A2">
        <w:rPr>
          <w:b/>
          <w:sz w:val="28"/>
          <w:szCs w:val="28"/>
        </w:rPr>
        <w:t>1.2. Круг заявителей</w:t>
      </w:r>
    </w:p>
    <w:p w:rsidR="00DE0D6D" w:rsidRPr="00CC35A2" w:rsidRDefault="00DE0D6D" w:rsidP="0018374C">
      <w:pPr>
        <w:jc w:val="both"/>
        <w:rPr>
          <w:sz w:val="28"/>
          <w:szCs w:val="28"/>
        </w:rPr>
      </w:pPr>
    </w:p>
    <w:p w:rsidR="002C7604" w:rsidRDefault="00DE0D6D" w:rsidP="0018374C">
      <w:pPr>
        <w:autoSpaceDE w:val="0"/>
        <w:autoSpaceDN w:val="0"/>
        <w:adjustRightInd w:val="0"/>
        <w:ind w:left="-851" w:firstLine="284"/>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rsidR="002C7604" w:rsidRDefault="002C7604" w:rsidP="0018374C">
      <w:pPr>
        <w:autoSpaceDE w:val="0"/>
        <w:autoSpaceDN w:val="0"/>
        <w:adjustRightInd w:val="0"/>
        <w:ind w:left="-851" w:firstLine="284"/>
        <w:jc w:val="both"/>
        <w:rPr>
          <w:sz w:val="28"/>
          <w:szCs w:val="28"/>
        </w:rPr>
      </w:pPr>
      <w:proofErr w:type="gramStart"/>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roofErr w:type="gramEnd"/>
    </w:p>
    <w:p w:rsidR="00886EB1" w:rsidRPr="00573679" w:rsidRDefault="00886EB1" w:rsidP="0018374C">
      <w:pPr>
        <w:autoSpaceDE w:val="0"/>
        <w:autoSpaceDN w:val="0"/>
        <w:adjustRightInd w:val="0"/>
        <w:ind w:left="-851" w:firstLine="284"/>
        <w:jc w:val="both"/>
        <w:rPr>
          <w:sz w:val="28"/>
          <w:szCs w:val="28"/>
        </w:rPr>
      </w:pPr>
      <w:r>
        <w:rPr>
          <w:sz w:val="28"/>
          <w:szCs w:val="28"/>
        </w:rPr>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 xml:space="preserve">присвоения, изменения и аннулирования </w:t>
      </w:r>
      <w:r w:rsidRPr="00886EB1">
        <w:rPr>
          <w:sz w:val="28"/>
          <w:szCs w:val="28"/>
        </w:rPr>
        <w:lastRenderedPageBreak/>
        <w:t>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rsidR="00DE0D6D" w:rsidRPr="007B1619" w:rsidRDefault="00DE0D6D" w:rsidP="0018374C">
      <w:pPr>
        <w:autoSpaceDE w:val="0"/>
        <w:autoSpaceDN w:val="0"/>
        <w:adjustRightInd w:val="0"/>
        <w:ind w:left="-851"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18374C">
      <w:pPr>
        <w:autoSpaceDE w:val="0"/>
        <w:autoSpaceDN w:val="0"/>
        <w:adjustRightInd w:val="0"/>
        <w:jc w:val="both"/>
        <w:rPr>
          <w:sz w:val="28"/>
          <w:szCs w:val="28"/>
        </w:rPr>
      </w:pPr>
    </w:p>
    <w:p w:rsidR="00605E02" w:rsidRPr="00605E02" w:rsidRDefault="00DE0D6D" w:rsidP="0018374C">
      <w:pPr>
        <w:autoSpaceDE w:val="0"/>
        <w:autoSpaceDN w:val="0"/>
        <w:adjustRightInd w:val="0"/>
        <w:ind w:left="-851"/>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18374C">
      <w:pPr>
        <w:autoSpaceDE w:val="0"/>
        <w:autoSpaceDN w:val="0"/>
        <w:adjustRightInd w:val="0"/>
        <w:jc w:val="center"/>
        <w:rPr>
          <w:sz w:val="28"/>
          <w:szCs w:val="28"/>
        </w:rPr>
      </w:pPr>
    </w:p>
    <w:p w:rsidR="00DE0D6D" w:rsidRDefault="00DE0D6D" w:rsidP="0018374C">
      <w:pPr>
        <w:autoSpaceDE w:val="0"/>
        <w:autoSpaceDN w:val="0"/>
        <w:adjustRightInd w:val="0"/>
        <w:ind w:left="-851" w:firstLine="284"/>
        <w:jc w:val="both"/>
        <w:rPr>
          <w:sz w:val="28"/>
          <w:szCs w:val="28"/>
        </w:rPr>
      </w:pPr>
      <w:r w:rsidRPr="00CC35A2">
        <w:rPr>
          <w:sz w:val="28"/>
          <w:szCs w:val="28"/>
        </w:rPr>
        <w:t xml:space="preserve">1.3.1. </w:t>
      </w:r>
      <w:r w:rsidRPr="00AD2CCD">
        <w:rPr>
          <w:sz w:val="28"/>
          <w:szCs w:val="28"/>
        </w:rPr>
        <w:t xml:space="preserve">Предоставление муниципальной услуги осуществляется </w:t>
      </w:r>
      <w:r w:rsidR="00657D00">
        <w:rPr>
          <w:sz w:val="28"/>
          <w:szCs w:val="28"/>
        </w:rPr>
        <w:t xml:space="preserve">АМС </w:t>
      </w:r>
      <w:proofErr w:type="spellStart"/>
      <w:r w:rsidR="00657D00">
        <w:rPr>
          <w:sz w:val="28"/>
          <w:szCs w:val="28"/>
        </w:rPr>
        <w:t>Дигорского</w:t>
      </w:r>
      <w:proofErr w:type="spellEnd"/>
      <w:r w:rsidR="00451023">
        <w:rPr>
          <w:sz w:val="28"/>
          <w:szCs w:val="28"/>
        </w:rPr>
        <w:t xml:space="preserve"> </w:t>
      </w:r>
      <w:r w:rsidR="00657D00">
        <w:rPr>
          <w:sz w:val="28"/>
          <w:szCs w:val="28"/>
        </w:rPr>
        <w:t xml:space="preserve">городского поселения </w:t>
      </w:r>
      <w:proofErr w:type="spellStart"/>
      <w:r w:rsidR="00657D00">
        <w:rPr>
          <w:sz w:val="28"/>
          <w:szCs w:val="28"/>
        </w:rPr>
        <w:t>Дигорского</w:t>
      </w:r>
      <w:proofErr w:type="spellEnd"/>
      <w:r w:rsidR="00657D00">
        <w:rPr>
          <w:sz w:val="28"/>
          <w:szCs w:val="28"/>
        </w:rPr>
        <w:t xml:space="preserve"> района</w:t>
      </w:r>
      <w:r w:rsidRPr="00AD2CCD">
        <w:rPr>
          <w:sz w:val="28"/>
          <w:szCs w:val="28"/>
        </w:rPr>
        <w:t xml:space="preserve"> (далее – </w:t>
      </w:r>
      <w:r>
        <w:rPr>
          <w:sz w:val="28"/>
          <w:szCs w:val="28"/>
        </w:rPr>
        <w:t>а</w:t>
      </w:r>
      <w:r w:rsidRPr="00AD2CCD">
        <w:rPr>
          <w:sz w:val="28"/>
          <w:szCs w:val="28"/>
        </w:rPr>
        <w:t>дминистрация)</w:t>
      </w:r>
      <w:r>
        <w:rPr>
          <w:sz w:val="28"/>
          <w:szCs w:val="28"/>
        </w:rPr>
        <w:t>.</w:t>
      </w:r>
    </w:p>
    <w:p w:rsidR="00DE0D6D" w:rsidRPr="00CC35A2" w:rsidRDefault="00DE0D6D" w:rsidP="0018374C">
      <w:pPr>
        <w:autoSpaceDE w:val="0"/>
        <w:autoSpaceDN w:val="0"/>
        <w:adjustRightInd w:val="0"/>
        <w:ind w:left="-851" w:firstLine="284"/>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18374C">
      <w:pPr>
        <w:autoSpaceDE w:val="0"/>
        <w:autoSpaceDN w:val="0"/>
        <w:adjustRightInd w:val="0"/>
        <w:ind w:left="-851" w:firstLine="284"/>
        <w:jc w:val="both"/>
        <w:rPr>
          <w:sz w:val="28"/>
          <w:szCs w:val="28"/>
        </w:rPr>
      </w:pPr>
      <w:r w:rsidRPr="00AD2CCD">
        <w:rPr>
          <w:sz w:val="28"/>
          <w:szCs w:val="28"/>
        </w:rPr>
        <w:t>1.3.</w:t>
      </w:r>
      <w:r w:rsidR="009B43BE">
        <w:rPr>
          <w:sz w:val="28"/>
          <w:szCs w:val="28"/>
        </w:rPr>
        <w:t xml:space="preserve">2.1. В АМС </w:t>
      </w:r>
      <w:proofErr w:type="spellStart"/>
      <w:r w:rsidR="009B43BE">
        <w:rPr>
          <w:sz w:val="28"/>
          <w:szCs w:val="28"/>
        </w:rPr>
        <w:t>Дигорского</w:t>
      </w:r>
      <w:proofErr w:type="spellEnd"/>
      <w:r w:rsidR="009B43BE">
        <w:rPr>
          <w:sz w:val="28"/>
          <w:szCs w:val="28"/>
        </w:rPr>
        <w:t xml:space="preserve"> городского поселения</w:t>
      </w:r>
      <w:r>
        <w:rPr>
          <w:sz w:val="28"/>
          <w:szCs w:val="28"/>
        </w:rPr>
        <w:t>:</w:t>
      </w:r>
    </w:p>
    <w:p w:rsidR="00DE0D6D" w:rsidRPr="00CC35A2" w:rsidRDefault="00DE0D6D" w:rsidP="0018374C">
      <w:pPr>
        <w:autoSpaceDE w:val="0"/>
        <w:autoSpaceDN w:val="0"/>
        <w:adjustRightInd w:val="0"/>
        <w:ind w:hanging="567"/>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18374C">
      <w:pPr>
        <w:autoSpaceDE w:val="0"/>
        <w:autoSpaceDN w:val="0"/>
        <w:adjustRightInd w:val="0"/>
        <w:ind w:hanging="567"/>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w:t>
      </w:r>
      <w:r w:rsidR="003B778E" w:rsidRPr="003B778E">
        <w:rPr>
          <w:rFonts w:eastAsiaTheme="minorHAnsi"/>
          <w:sz w:val="28"/>
          <w:szCs w:val="28"/>
          <w:lang w:eastAsia="en-US"/>
        </w:rPr>
        <w:t>86733</w:t>
      </w:r>
      <w:r w:rsidR="003B778E">
        <w:rPr>
          <w:rFonts w:eastAsiaTheme="minorHAnsi"/>
          <w:sz w:val="28"/>
          <w:szCs w:val="28"/>
          <w:lang w:eastAsia="en-US"/>
        </w:rPr>
        <w:t>)</w:t>
      </w:r>
      <w:r w:rsidR="003B778E" w:rsidRPr="003B778E">
        <w:rPr>
          <w:rFonts w:eastAsiaTheme="minorHAnsi"/>
          <w:sz w:val="28"/>
          <w:szCs w:val="28"/>
          <w:lang w:eastAsia="en-US"/>
        </w:rPr>
        <w:t>91</w:t>
      </w:r>
      <w:r>
        <w:rPr>
          <w:rFonts w:eastAsiaTheme="minorHAnsi"/>
          <w:sz w:val="28"/>
          <w:szCs w:val="28"/>
          <w:lang w:eastAsia="en-US"/>
        </w:rPr>
        <w:t>-</w:t>
      </w:r>
      <w:r w:rsidR="003B778E" w:rsidRPr="003B778E">
        <w:rPr>
          <w:rFonts w:eastAsiaTheme="minorHAnsi"/>
          <w:sz w:val="28"/>
          <w:szCs w:val="28"/>
          <w:lang w:eastAsia="en-US"/>
        </w:rPr>
        <w:t>5</w:t>
      </w:r>
      <w:r w:rsidR="003B778E">
        <w:rPr>
          <w:rFonts w:eastAsiaTheme="minorHAnsi"/>
          <w:sz w:val="28"/>
          <w:szCs w:val="28"/>
          <w:lang w:eastAsia="en-US"/>
        </w:rPr>
        <w:t>-</w:t>
      </w:r>
      <w:r w:rsidR="00BC4463">
        <w:rPr>
          <w:rFonts w:eastAsiaTheme="minorHAnsi"/>
          <w:sz w:val="28"/>
          <w:szCs w:val="28"/>
          <w:lang w:eastAsia="en-US"/>
        </w:rPr>
        <w:t>9</w:t>
      </w:r>
      <w:r w:rsidR="003B778E" w:rsidRPr="003B778E">
        <w:rPr>
          <w:rFonts w:eastAsiaTheme="minorHAnsi"/>
          <w:sz w:val="28"/>
          <w:szCs w:val="28"/>
          <w:lang w:eastAsia="en-US"/>
        </w:rPr>
        <w:t>7</w:t>
      </w:r>
      <w:r w:rsidRPr="004F49D1">
        <w:rPr>
          <w:rFonts w:eastAsiaTheme="minorHAnsi"/>
          <w:sz w:val="28"/>
          <w:szCs w:val="28"/>
          <w:lang w:eastAsia="en-US"/>
        </w:rPr>
        <w:t>;</w:t>
      </w:r>
    </w:p>
    <w:p w:rsidR="00DE0D6D" w:rsidRDefault="00DE0D6D" w:rsidP="0018374C">
      <w:pPr>
        <w:autoSpaceDE w:val="0"/>
        <w:autoSpaceDN w:val="0"/>
        <w:adjustRightInd w:val="0"/>
        <w:ind w:hanging="567"/>
        <w:jc w:val="both"/>
        <w:rPr>
          <w:sz w:val="28"/>
          <w:szCs w:val="28"/>
        </w:rPr>
      </w:pPr>
      <w:r w:rsidRPr="00CC35A2">
        <w:rPr>
          <w:sz w:val="28"/>
          <w:szCs w:val="28"/>
        </w:rPr>
        <w:t>по письменным обращениям;</w:t>
      </w:r>
    </w:p>
    <w:p w:rsidR="00DE0D6D" w:rsidRDefault="00DE0D6D" w:rsidP="0018374C">
      <w:pPr>
        <w:autoSpaceDE w:val="0"/>
        <w:autoSpaceDN w:val="0"/>
        <w:adjustRightInd w:val="0"/>
        <w:ind w:left="-851" w:firstLine="284"/>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18374C">
      <w:pPr>
        <w:autoSpaceDE w:val="0"/>
        <w:autoSpaceDN w:val="0"/>
        <w:adjustRightInd w:val="0"/>
        <w:ind w:left="-851" w:firstLine="284"/>
        <w:jc w:val="both"/>
        <w:rPr>
          <w:sz w:val="28"/>
          <w:szCs w:val="28"/>
        </w:rPr>
      </w:pPr>
      <w:r w:rsidRPr="003A439F">
        <w:rPr>
          <w:sz w:val="28"/>
          <w:szCs w:val="28"/>
        </w:rPr>
        <w:t>1.3.2.</w:t>
      </w:r>
      <w:r>
        <w:rPr>
          <w:sz w:val="28"/>
          <w:szCs w:val="28"/>
        </w:rPr>
        <w:t>2</w:t>
      </w:r>
      <w:r w:rsidRPr="003A439F">
        <w:rPr>
          <w:sz w:val="28"/>
          <w:szCs w:val="28"/>
        </w:rPr>
        <w:t xml:space="preserve">. </w:t>
      </w:r>
      <w:r w:rsidR="003B778E">
        <w:rPr>
          <w:sz w:val="28"/>
          <w:szCs w:val="28"/>
        </w:rPr>
        <w:t>Филиал ГБУ РСО-Алания</w:t>
      </w:r>
      <w:r w:rsidRPr="00AD2CCD">
        <w:rPr>
          <w:sz w:val="28"/>
          <w:szCs w:val="28"/>
        </w:rPr>
        <w:t xml:space="preserve"> «Многофункциональный центр предоставления государственных и муниципальных услуг</w:t>
      </w:r>
      <w:r w:rsidR="003B778E">
        <w:rPr>
          <w:sz w:val="28"/>
          <w:szCs w:val="28"/>
        </w:rPr>
        <w:t xml:space="preserve">»в </w:t>
      </w:r>
      <w:proofErr w:type="spellStart"/>
      <w:r w:rsidR="003B778E">
        <w:rPr>
          <w:sz w:val="28"/>
          <w:szCs w:val="28"/>
        </w:rPr>
        <w:t>Дигорском</w:t>
      </w:r>
      <w:proofErr w:type="spellEnd"/>
      <w:r w:rsidR="003B778E">
        <w:rPr>
          <w:sz w:val="28"/>
          <w:szCs w:val="28"/>
        </w:rPr>
        <w:t xml:space="preserve"> районе 363410, </w:t>
      </w:r>
      <w:proofErr w:type="spellStart"/>
      <w:r w:rsidR="003B778E">
        <w:rPr>
          <w:sz w:val="28"/>
          <w:szCs w:val="28"/>
        </w:rPr>
        <w:t>РСО-Алания</w:t>
      </w:r>
      <w:proofErr w:type="spellEnd"/>
      <w:r w:rsidR="003B778E">
        <w:rPr>
          <w:sz w:val="28"/>
          <w:szCs w:val="28"/>
        </w:rPr>
        <w:t xml:space="preserve"> Дигорский район г</w:t>
      </w:r>
      <w:proofErr w:type="gramStart"/>
      <w:r w:rsidR="003B778E">
        <w:rPr>
          <w:sz w:val="28"/>
          <w:szCs w:val="28"/>
        </w:rPr>
        <w:t>.Д</w:t>
      </w:r>
      <w:proofErr w:type="gramEnd"/>
      <w:r w:rsidR="003B778E">
        <w:rPr>
          <w:sz w:val="28"/>
          <w:szCs w:val="28"/>
        </w:rPr>
        <w:t>игора</w:t>
      </w:r>
      <w:r w:rsidR="00047006">
        <w:rPr>
          <w:sz w:val="28"/>
          <w:szCs w:val="28"/>
        </w:rPr>
        <w:t xml:space="preserve"> </w:t>
      </w:r>
      <w:r w:rsidR="003B778E">
        <w:rPr>
          <w:sz w:val="28"/>
          <w:szCs w:val="28"/>
        </w:rPr>
        <w:t>ул</w:t>
      </w:r>
      <w:r w:rsidR="00047006">
        <w:rPr>
          <w:sz w:val="28"/>
          <w:szCs w:val="28"/>
        </w:rPr>
        <w:t>.</w:t>
      </w:r>
      <w:r w:rsidR="003B778E">
        <w:rPr>
          <w:sz w:val="28"/>
          <w:szCs w:val="28"/>
        </w:rPr>
        <w:t xml:space="preserve"> К.Маркса,д.160«А» </w:t>
      </w:r>
    </w:p>
    <w:p w:rsidR="00DE0D6D" w:rsidRDefault="00DE0D6D" w:rsidP="0018374C">
      <w:pPr>
        <w:autoSpaceDE w:val="0"/>
        <w:autoSpaceDN w:val="0"/>
        <w:adjustRightInd w:val="0"/>
        <w:ind w:hanging="567"/>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18374C">
      <w:pPr>
        <w:autoSpaceDE w:val="0"/>
        <w:autoSpaceDN w:val="0"/>
        <w:adjustRightInd w:val="0"/>
        <w:ind w:hanging="567"/>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009B43BE">
        <w:rPr>
          <w:sz w:val="28"/>
          <w:szCs w:val="28"/>
        </w:rPr>
        <w:t>» МФЦ – 8(867)339-09</w:t>
      </w:r>
      <w:r w:rsidR="003B778E">
        <w:rPr>
          <w:sz w:val="28"/>
          <w:szCs w:val="28"/>
        </w:rPr>
        <w:t>-59</w:t>
      </w:r>
      <w:r w:rsidRPr="004F49D1">
        <w:rPr>
          <w:sz w:val="28"/>
          <w:szCs w:val="28"/>
        </w:rPr>
        <w:t>;</w:t>
      </w:r>
    </w:p>
    <w:p w:rsidR="00DE0D6D" w:rsidRPr="00AD2CCD" w:rsidRDefault="00DE0D6D" w:rsidP="0018374C">
      <w:pPr>
        <w:ind w:left="-851"/>
        <w:jc w:val="both"/>
        <w:rPr>
          <w:sz w:val="28"/>
          <w:szCs w:val="28"/>
        </w:rPr>
      </w:pPr>
      <w:r w:rsidRPr="00AD2CCD">
        <w:rPr>
          <w:sz w:val="28"/>
          <w:szCs w:val="28"/>
        </w:rPr>
        <w:t xml:space="preserve">посредством </w:t>
      </w:r>
      <w:r w:rsidR="00BE6269">
        <w:rPr>
          <w:sz w:val="28"/>
          <w:szCs w:val="28"/>
        </w:rPr>
        <w:t>Е</w:t>
      </w:r>
      <w:r w:rsidRPr="00AD2CCD">
        <w:rPr>
          <w:sz w:val="28"/>
          <w:szCs w:val="28"/>
        </w:rPr>
        <w:t xml:space="preserve">диного портала многофункциональных центров предоставления государственных и муниципальных </w:t>
      </w:r>
      <w:proofErr w:type="spellStart"/>
      <w:r w:rsidRPr="00AD2CCD">
        <w:rPr>
          <w:sz w:val="28"/>
          <w:szCs w:val="28"/>
        </w:rPr>
        <w:t>услуг</w:t>
      </w:r>
      <w:r w:rsidR="003B778E">
        <w:rPr>
          <w:sz w:val="28"/>
          <w:szCs w:val="28"/>
        </w:rPr>
        <w:t>Дигорского</w:t>
      </w:r>
      <w:proofErr w:type="spellEnd"/>
      <w:r w:rsidR="003B778E">
        <w:rPr>
          <w:sz w:val="28"/>
          <w:szCs w:val="28"/>
        </w:rPr>
        <w:t xml:space="preserve"> городского поселения</w:t>
      </w:r>
      <w:r w:rsidR="00047006">
        <w:rPr>
          <w:sz w:val="28"/>
          <w:szCs w:val="28"/>
        </w:rPr>
        <w:t xml:space="preserve"> </w:t>
      </w:r>
      <w:proofErr w:type="spellStart"/>
      <w:r w:rsidR="003B778E">
        <w:rPr>
          <w:sz w:val="28"/>
          <w:szCs w:val="28"/>
        </w:rPr>
        <w:t>Дигорского</w:t>
      </w:r>
      <w:proofErr w:type="spellEnd"/>
      <w:r w:rsidR="003B778E">
        <w:rPr>
          <w:sz w:val="28"/>
          <w:szCs w:val="28"/>
        </w:rPr>
        <w:t xml:space="preserve"> района </w:t>
      </w:r>
      <w:proofErr w:type="spellStart"/>
      <w:r w:rsidR="003B778E">
        <w:rPr>
          <w:sz w:val="28"/>
          <w:szCs w:val="28"/>
        </w:rPr>
        <w:t>РСО-Алания</w:t>
      </w:r>
      <w:proofErr w:type="spellEnd"/>
      <w:r w:rsidRPr="00AD2CCD">
        <w:rPr>
          <w:sz w:val="28"/>
          <w:szCs w:val="28"/>
        </w:rPr>
        <w:t xml:space="preserve"> в информационно-телеко</w:t>
      </w:r>
      <w:r>
        <w:rPr>
          <w:sz w:val="28"/>
          <w:szCs w:val="28"/>
        </w:rPr>
        <w:t>ммуникационной сети «Интернет» –</w:t>
      </w:r>
      <w:proofErr w:type="spellStart"/>
      <w:r w:rsidR="003B778E">
        <w:rPr>
          <w:sz w:val="28"/>
          <w:szCs w:val="28"/>
          <w:lang w:val="en-US"/>
        </w:rPr>
        <w:t>mfc</w:t>
      </w:r>
      <w:proofErr w:type="spellEnd"/>
      <w:r w:rsidR="003B778E" w:rsidRPr="003B778E">
        <w:rPr>
          <w:sz w:val="28"/>
          <w:szCs w:val="28"/>
        </w:rPr>
        <w:t>.</w:t>
      </w:r>
      <w:proofErr w:type="spellStart"/>
      <w:r w:rsidR="003B778E">
        <w:rPr>
          <w:sz w:val="28"/>
          <w:szCs w:val="28"/>
          <w:lang w:val="en-US"/>
        </w:rPr>
        <w:t>digora</w:t>
      </w:r>
      <w:proofErr w:type="spellEnd"/>
      <w:r w:rsidR="003B778E" w:rsidRPr="003B778E">
        <w:rPr>
          <w:sz w:val="28"/>
          <w:szCs w:val="28"/>
        </w:rPr>
        <w:t>@</w:t>
      </w:r>
      <w:r w:rsidR="003B778E">
        <w:rPr>
          <w:sz w:val="28"/>
          <w:szCs w:val="28"/>
          <w:lang w:val="en-US"/>
        </w:rPr>
        <w:t>mail</w:t>
      </w:r>
      <w:r w:rsidR="003B778E" w:rsidRPr="003B778E">
        <w:rPr>
          <w:sz w:val="28"/>
          <w:szCs w:val="28"/>
        </w:rPr>
        <w:t>.</w:t>
      </w:r>
      <w:proofErr w:type="spellStart"/>
      <w:r w:rsidR="003B778E">
        <w:rPr>
          <w:sz w:val="28"/>
          <w:szCs w:val="28"/>
          <w:lang w:val="en-US"/>
        </w:rPr>
        <w:t>ru</w:t>
      </w:r>
      <w:proofErr w:type="spellEnd"/>
      <w:r>
        <w:rPr>
          <w:sz w:val="28"/>
          <w:szCs w:val="28"/>
        </w:rPr>
        <w:t>;</w:t>
      </w:r>
    </w:p>
    <w:p w:rsidR="00DE0D6D" w:rsidRDefault="00DE0D6D" w:rsidP="0018374C">
      <w:pPr>
        <w:ind w:left="-851" w:firstLine="284"/>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sidR="000B036E">
        <w:rPr>
          <w:color w:val="000000"/>
          <w:sz w:val="28"/>
          <w:szCs w:val="28"/>
        </w:rPr>
        <w:t xml:space="preserve">АМС </w:t>
      </w:r>
      <w:proofErr w:type="spellStart"/>
      <w:r w:rsidR="000B036E">
        <w:rPr>
          <w:color w:val="000000"/>
          <w:sz w:val="28"/>
          <w:szCs w:val="28"/>
        </w:rPr>
        <w:t>Дигорского</w:t>
      </w:r>
      <w:proofErr w:type="spellEnd"/>
      <w:r w:rsidR="000B036E">
        <w:rPr>
          <w:color w:val="000000"/>
          <w:sz w:val="28"/>
          <w:szCs w:val="28"/>
        </w:rPr>
        <w:t xml:space="preserve"> городского поселения</w:t>
      </w:r>
      <w:r w:rsidRPr="00AD2CCD">
        <w:rPr>
          <w:color w:val="000000"/>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 xml:space="preserve">диный портал), </w:t>
      </w:r>
    </w:p>
    <w:p w:rsidR="00DE0D6D" w:rsidRPr="00AD2CCD" w:rsidRDefault="00DE0D6D" w:rsidP="0018374C">
      <w:pPr>
        <w:ind w:left="-851" w:firstLine="284"/>
        <w:jc w:val="both"/>
        <w:rPr>
          <w:color w:val="000000"/>
          <w:sz w:val="28"/>
          <w:szCs w:val="28"/>
        </w:rPr>
      </w:pPr>
      <w:r w:rsidRPr="00AD2CCD">
        <w:rPr>
          <w:color w:val="000000"/>
          <w:sz w:val="28"/>
          <w:szCs w:val="28"/>
        </w:rPr>
        <w:lastRenderedPageBreak/>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 xml:space="preserve">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w:t>
      </w:r>
      <w:proofErr w:type="spellStart"/>
      <w:r w:rsidR="00F77240">
        <w:rPr>
          <w:color w:val="000000"/>
          <w:sz w:val="28"/>
          <w:szCs w:val="28"/>
        </w:rPr>
        <w:t>РСО-Алания</w:t>
      </w:r>
      <w:proofErr w:type="spellEnd"/>
      <w:r w:rsidR="00F77240">
        <w:rPr>
          <w:color w:val="000000"/>
          <w:sz w:val="28"/>
          <w:szCs w:val="28"/>
        </w:rPr>
        <w:t xml:space="preserve"> на территории </w:t>
      </w:r>
      <w:proofErr w:type="spellStart"/>
      <w:r w:rsidR="00F77240">
        <w:rPr>
          <w:color w:val="000000"/>
          <w:sz w:val="28"/>
          <w:szCs w:val="28"/>
        </w:rPr>
        <w:t>Дигорского</w:t>
      </w:r>
      <w:proofErr w:type="spellEnd"/>
      <w:r w:rsidR="00F77240">
        <w:rPr>
          <w:color w:val="000000"/>
          <w:sz w:val="28"/>
          <w:szCs w:val="28"/>
        </w:rPr>
        <w:t xml:space="preserve"> городского поселения</w:t>
      </w:r>
      <w:r w:rsidRPr="00AD2CCD">
        <w:rPr>
          <w:color w:val="000000"/>
          <w:sz w:val="28"/>
          <w:szCs w:val="28"/>
        </w:rPr>
        <w:t>», предоставляется заявителю бесплатно.</w:t>
      </w:r>
    </w:p>
    <w:p w:rsidR="00DE0D6D" w:rsidRPr="00AD2CCD" w:rsidRDefault="00DE0D6D" w:rsidP="0018374C">
      <w:pPr>
        <w:ind w:left="-851" w:firstLine="284"/>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w:t>
      </w:r>
      <w:r>
        <w:rPr>
          <w:color w:val="000000"/>
          <w:sz w:val="28"/>
          <w:szCs w:val="28"/>
        </w:rPr>
        <w:t>тавление им персональных данных;</w:t>
      </w:r>
    </w:p>
    <w:p w:rsidR="00DE0D6D" w:rsidRPr="00CC35A2" w:rsidRDefault="00DE0D6D" w:rsidP="0018374C">
      <w:pPr>
        <w:ind w:left="-851" w:firstLine="284"/>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18374C">
      <w:pPr>
        <w:autoSpaceDE w:val="0"/>
        <w:autoSpaceDN w:val="0"/>
        <w:adjustRightInd w:val="0"/>
        <w:ind w:left="-851" w:firstLine="284"/>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18374C">
      <w:pPr>
        <w:autoSpaceDE w:val="0"/>
        <w:autoSpaceDN w:val="0"/>
        <w:adjustRightInd w:val="0"/>
        <w:ind w:left="-851" w:firstLine="284"/>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18374C">
      <w:pPr>
        <w:autoSpaceDE w:val="0"/>
        <w:autoSpaceDN w:val="0"/>
        <w:adjustRightInd w:val="0"/>
        <w:ind w:left="-851" w:firstLine="284"/>
        <w:jc w:val="both"/>
        <w:rPr>
          <w:sz w:val="28"/>
          <w:szCs w:val="28"/>
        </w:rPr>
      </w:pPr>
      <w:proofErr w:type="gramStart"/>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CC35A2" w:rsidRDefault="00DE0D6D" w:rsidP="0018374C">
      <w:pPr>
        <w:autoSpaceDE w:val="0"/>
        <w:autoSpaceDN w:val="0"/>
        <w:adjustRightInd w:val="0"/>
        <w:ind w:left="-851" w:firstLine="284"/>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18374C">
      <w:pPr>
        <w:autoSpaceDE w:val="0"/>
        <w:autoSpaceDN w:val="0"/>
        <w:adjustRightInd w:val="0"/>
        <w:ind w:left="-851" w:firstLine="284"/>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18374C">
      <w:pPr>
        <w:autoSpaceDE w:val="0"/>
        <w:autoSpaceDN w:val="0"/>
        <w:adjustRightInd w:val="0"/>
        <w:ind w:left="-851" w:firstLine="284"/>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18374C">
      <w:pPr>
        <w:autoSpaceDE w:val="0"/>
        <w:autoSpaceDN w:val="0"/>
        <w:adjustRightInd w:val="0"/>
        <w:ind w:left="-851" w:firstLine="284"/>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18374C">
      <w:pPr>
        <w:autoSpaceDE w:val="0"/>
        <w:autoSpaceDN w:val="0"/>
        <w:adjustRightInd w:val="0"/>
        <w:ind w:left="-851" w:firstLine="284"/>
        <w:jc w:val="both"/>
        <w:rPr>
          <w:sz w:val="28"/>
          <w:szCs w:val="28"/>
        </w:rPr>
      </w:pPr>
      <w:r w:rsidRPr="00CC35A2">
        <w:rPr>
          <w:sz w:val="28"/>
          <w:szCs w:val="28"/>
        </w:rPr>
        <w:t xml:space="preserve">1.3.4. </w:t>
      </w:r>
      <w:r w:rsidRPr="00A469EE">
        <w:rPr>
          <w:sz w:val="28"/>
          <w:szCs w:val="28"/>
        </w:rPr>
        <w:t xml:space="preserve">На информационных стендах, размещенных в </w:t>
      </w:r>
      <w:r w:rsidR="00F77240">
        <w:rPr>
          <w:sz w:val="28"/>
          <w:szCs w:val="28"/>
        </w:rPr>
        <w:t xml:space="preserve">АМС </w:t>
      </w:r>
      <w:proofErr w:type="spellStart"/>
      <w:r w:rsidR="00F77240">
        <w:rPr>
          <w:sz w:val="28"/>
          <w:szCs w:val="28"/>
        </w:rPr>
        <w:t>Дигорского</w:t>
      </w:r>
      <w:proofErr w:type="spellEnd"/>
      <w:r w:rsidR="00F77240">
        <w:rPr>
          <w:sz w:val="28"/>
          <w:szCs w:val="28"/>
        </w:rPr>
        <w:t xml:space="preserve"> городского поселения </w:t>
      </w:r>
      <w:r w:rsidRPr="00A469EE">
        <w:rPr>
          <w:sz w:val="28"/>
          <w:szCs w:val="28"/>
        </w:rPr>
        <w:t>и МФЦ, указываются следующие сведения:</w:t>
      </w:r>
    </w:p>
    <w:p w:rsidR="00DE0D6D" w:rsidRPr="00CC35A2" w:rsidRDefault="00DE0D6D" w:rsidP="0018374C">
      <w:pPr>
        <w:autoSpaceDE w:val="0"/>
        <w:autoSpaceDN w:val="0"/>
        <w:adjustRightInd w:val="0"/>
        <w:ind w:hanging="567"/>
        <w:jc w:val="both"/>
        <w:rPr>
          <w:sz w:val="28"/>
          <w:szCs w:val="28"/>
        </w:rPr>
      </w:pPr>
      <w:r w:rsidRPr="00CC35A2">
        <w:rPr>
          <w:sz w:val="28"/>
          <w:szCs w:val="28"/>
        </w:rPr>
        <w:t xml:space="preserve">режим работы, адреса </w:t>
      </w:r>
      <w:r w:rsidR="00F77240">
        <w:rPr>
          <w:sz w:val="28"/>
          <w:szCs w:val="28"/>
        </w:rPr>
        <w:t xml:space="preserve">АМС </w:t>
      </w:r>
      <w:proofErr w:type="spellStart"/>
      <w:r w:rsidR="00F77240">
        <w:rPr>
          <w:sz w:val="28"/>
          <w:szCs w:val="28"/>
        </w:rPr>
        <w:t>Дигорского</w:t>
      </w:r>
      <w:proofErr w:type="spellEnd"/>
      <w:r w:rsidR="00F77240">
        <w:rPr>
          <w:sz w:val="28"/>
          <w:szCs w:val="28"/>
        </w:rPr>
        <w:t xml:space="preserve"> городского поселения</w:t>
      </w:r>
      <w:r w:rsidRPr="00CC35A2">
        <w:rPr>
          <w:sz w:val="28"/>
          <w:szCs w:val="28"/>
        </w:rPr>
        <w:t xml:space="preserve"> и МФЦ;</w:t>
      </w:r>
    </w:p>
    <w:p w:rsidR="00C05824" w:rsidRDefault="00DE0D6D" w:rsidP="0018374C">
      <w:pPr>
        <w:autoSpaceDE w:val="0"/>
        <w:autoSpaceDN w:val="0"/>
        <w:adjustRightInd w:val="0"/>
        <w:ind w:hanging="567"/>
        <w:jc w:val="both"/>
        <w:rPr>
          <w:sz w:val="28"/>
          <w:szCs w:val="28"/>
        </w:rPr>
      </w:pPr>
      <w:r w:rsidRPr="00CC35A2">
        <w:rPr>
          <w:sz w:val="28"/>
          <w:szCs w:val="28"/>
        </w:rPr>
        <w:t xml:space="preserve">адрес официального сайта и адрес электронной почты </w:t>
      </w:r>
      <w:r w:rsidR="00C05824">
        <w:rPr>
          <w:sz w:val="28"/>
          <w:szCs w:val="28"/>
        </w:rPr>
        <w:t xml:space="preserve">АМС </w:t>
      </w:r>
      <w:proofErr w:type="spellStart"/>
      <w:r w:rsidR="00C05824">
        <w:rPr>
          <w:sz w:val="28"/>
          <w:szCs w:val="28"/>
        </w:rPr>
        <w:t>Дигорского</w:t>
      </w:r>
      <w:proofErr w:type="spellEnd"/>
    </w:p>
    <w:p w:rsidR="00DE0D6D" w:rsidRPr="00CC35A2" w:rsidRDefault="00F77240" w:rsidP="0018374C">
      <w:pPr>
        <w:autoSpaceDE w:val="0"/>
        <w:autoSpaceDN w:val="0"/>
        <w:adjustRightInd w:val="0"/>
        <w:ind w:hanging="567"/>
        <w:jc w:val="both"/>
        <w:rPr>
          <w:sz w:val="28"/>
          <w:szCs w:val="28"/>
        </w:rPr>
      </w:pPr>
      <w:r>
        <w:rPr>
          <w:sz w:val="28"/>
          <w:szCs w:val="28"/>
        </w:rPr>
        <w:t>городского поселения</w:t>
      </w:r>
      <w:r w:rsidR="00DE0D6D" w:rsidRPr="00CC35A2">
        <w:rPr>
          <w:sz w:val="28"/>
          <w:szCs w:val="28"/>
        </w:rPr>
        <w:t>;</w:t>
      </w:r>
    </w:p>
    <w:p w:rsidR="00C05824" w:rsidRDefault="00DE0D6D" w:rsidP="0018374C">
      <w:pPr>
        <w:autoSpaceDE w:val="0"/>
        <w:autoSpaceDN w:val="0"/>
        <w:adjustRightInd w:val="0"/>
        <w:ind w:hanging="567"/>
        <w:jc w:val="both"/>
        <w:rPr>
          <w:sz w:val="28"/>
          <w:szCs w:val="28"/>
        </w:rPr>
      </w:pPr>
      <w:r w:rsidRPr="00CC35A2">
        <w:rPr>
          <w:sz w:val="28"/>
          <w:szCs w:val="28"/>
        </w:rPr>
        <w:t xml:space="preserve">почтовые адреса, телефоны, </w:t>
      </w:r>
      <w:r w:rsidRPr="00A469EE">
        <w:rPr>
          <w:sz w:val="28"/>
          <w:szCs w:val="28"/>
        </w:rPr>
        <w:t xml:space="preserve">Ф.И.О. должностных лиц </w:t>
      </w:r>
      <w:r w:rsidR="00C05824">
        <w:rPr>
          <w:sz w:val="28"/>
          <w:szCs w:val="28"/>
        </w:rPr>
        <w:t xml:space="preserve">АМС </w:t>
      </w:r>
      <w:proofErr w:type="spellStart"/>
      <w:r w:rsidR="00C05824">
        <w:rPr>
          <w:sz w:val="28"/>
          <w:szCs w:val="28"/>
        </w:rPr>
        <w:t>Дигорского</w:t>
      </w:r>
      <w:proofErr w:type="spellEnd"/>
    </w:p>
    <w:p w:rsidR="00DE0D6D" w:rsidRPr="00CC35A2" w:rsidRDefault="00F77240" w:rsidP="0018374C">
      <w:pPr>
        <w:autoSpaceDE w:val="0"/>
        <w:autoSpaceDN w:val="0"/>
        <w:adjustRightInd w:val="0"/>
        <w:ind w:hanging="567"/>
        <w:jc w:val="both"/>
        <w:rPr>
          <w:sz w:val="28"/>
          <w:szCs w:val="28"/>
        </w:rPr>
      </w:pPr>
      <w:r>
        <w:rPr>
          <w:sz w:val="28"/>
          <w:szCs w:val="28"/>
        </w:rPr>
        <w:t>городского поселения</w:t>
      </w:r>
      <w:r w:rsidR="00DE0D6D" w:rsidRPr="00A469EE">
        <w:rPr>
          <w:sz w:val="28"/>
          <w:szCs w:val="28"/>
        </w:rPr>
        <w:t xml:space="preserve"> и МФЦ;</w:t>
      </w:r>
    </w:p>
    <w:p w:rsidR="00DE0D6D" w:rsidRPr="00A469EE" w:rsidRDefault="00DE0D6D" w:rsidP="0018374C">
      <w:pPr>
        <w:autoSpaceDE w:val="0"/>
        <w:autoSpaceDN w:val="0"/>
        <w:adjustRightInd w:val="0"/>
        <w:ind w:left="-851" w:firstLine="284"/>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18374C">
      <w:pPr>
        <w:autoSpaceDE w:val="0"/>
        <w:autoSpaceDN w:val="0"/>
        <w:adjustRightInd w:val="0"/>
        <w:ind w:hanging="567"/>
        <w:jc w:val="both"/>
        <w:rPr>
          <w:sz w:val="28"/>
          <w:szCs w:val="28"/>
        </w:rPr>
      </w:pPr>
      <w:r w:rsidRPr="00CC35A2">
        <w:rPr>
          <w:sz w:val="28"/>
          <w:szCs w:val="28"/>
        </w:rPr>
        <w:lastRenderedPageBreak/>
        <w:t>порядок и сроки предоставления муниципальной услуги;</w:t>
      </w:r>
    </w:p>
    <w:p w:rsidR="00DE0D6D" w:rsidRPr="00CC35A2" w:rsidRDefault="00DE0D6D" w:rsidP="0018374C">
      <w:pPr>
        <w:autoSpaceDE w:val="0"/>
        <w:autoSpaceDN w:val="0"/>
        <w:adjustRightInd w:val="0"/>
        <w:ind w:left="-851" w:firstLine="284"/>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 xml:space="preserve">ецего </w:t>
      </w:r>
      <w:r w:rsidRPr="00CC35A2">
        <w:rPr>
          <w:sz w:val="28"/>
          <w:szCs w:val="28"/>
        </w:rPr>
        <w:t>заполнения;</w:t>
      </w:r>
    </w:p>
    <w:p w:rsidR="00DE0D6D" w:rsidRPr="00CC35A2" w:rsidRDefault="00DE0D6D" w:rsidP="0018374C">
      <w:pPr>
        <w:autoSpaceDE w:val="0"/>
        <w:autoSpaceDN w:val="0"/>
        <w:adjustRightInd w:val="0"/>
        <w:ind w:left="-851" w:firstLine="284"/>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18374C">
      <w:pPr>
        <w:autoSpaceDE w:val="0"/>
        <w:autoSpaceDN w:val="0"/>
        <w:adjustRightInd w:val="0"/>
        <w:ind w:left="-851" w:firstLine="284"/>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йдля отказа в приеме документов,</w:t>
      </w:r>
      <w:r w:rsidRPr="00E645B2">
        <w:rPr>
          <w:sz w:val="28"/>
          <w:szCs w:val="28"/>
        </w:rPr>
        <w:t>необходимых для предоставления муниципальной услуги</w:t>
      </w:r>
      <w:r>
        <w:rPr>
          <w:sz w:val="28"/>
          <w:szCs w:val="28"/>
        </w:rPr>
        <w:t>;</w:t>
      </w:r>
    </w:p>
    <w:p w:rsidR="00DE0D6D" w:rsidRPr="00A469EE" w:rsidRDefault="00DE0D6D" w:rsidP="0018374C">
      <w:pPr>
        <w:autoSpaceDE w:val="0"/>
        <w:autoSpaceDN w:val="0"/>
        <w:adjustRightInd w:val="0"/>
        <w:ind w:left="-851" w:firstLine="284"/>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18374C">
      <w:pPr>
        <w:autoSpaceDE w:val="0"/>
        <w:autoSpaceDN w:val="0"/>
        <w:adjustRightInd w:val="0"/>
        <w:ind w:left="-851" w:firstLine="284"/>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18374C">
      <w:pPr>
        <w:autoSpaceDE w:val="0"/>
        <w:autoSpaceDN w:val="0"/>
        <w:adjustRightInd w:val="0"/>
        <w:ind w:left="-851"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18374C">
      <w:pPr>
        <w:autoSpaceDE w:val="0"/>
        <w:autoSpaceDN w:val="0"/>
        <w:adjustRightInd w:val="0"/>
        <w:ind w:left="-851" w:firstLine="284"/>
        <w:jc w:val="both"/>
        <w:rPr>
          <w:sz w:val="28"/>
          <w:szCs w:val="28"/>
        </w:rPr>
      </w:pPr>
      <w:r w:rsidRPr="00CC35A2">
        <w:rPr>
          <w:sz w:val="28"/>
          <w:szCs w:val="28"/>
        </w:rPr>
        <w:t xml:space="preserve">1.3.5. </w:t>
      </w:r>
      <w:r w:rsidR="00F77240">
        <w:rPr>
          <w:sz w:val="28"/>
          <w:szCs w:val="28"/>
        </w:rPr>
        <w:t xml:space="preserve">АМС </w:t>
      </w:r>
      <w:proofErr w:type="spellStart"/>
      <w:r w:rsidR="00F77240">
        <w:rPr>
          <w:sz w:val="28"/>
          <w:szCs w:val="28"/>
        </w:rPr>
        <w:t>Дигорс</w:t>
      </w:r>
      <w:r w:rsidR="00B769BE">
        <w:rPr>
          <w:sz w:val="28"/>
          <w:szCs w:val="28"/>
        </w:rPr>
        <w:t>кого</w:t>
      </w:r>
      <w:proofErr w:type="spellEnd"/>
      <w:r w:rsidR="00B769BE">
        <w:rPr>
          <w:sz w:val="28"/>
          <w:szCs w:val="28"/>
        </w:rPr>
        <w:t xml:space="preserve"> городского поселения </w:t>
      </w:r>
      <w:r w:rsidRPr="00CC35A2">
        <w:rPr>
          <w:sz w:val="28"/>
          <w:szCs w:val="28"/>
        </w:rPr>
        <w:t xml:space="preserve"> расположена по адресу: </w:t>
      </w:r>
      <w:r w:rsidR="00B769BE">
        <w:rPr>
          <w:color w:val="000000"/>
          <w:sz w:val="28"/>
          <w:szCs w:val="28"/>
        </w:rPr>
        <w:t>36341</w:t>
      </w:r>
      <w:r w:rsidR="00D12B21">
        <w:rPr>
          <w:color w:val="000000"/>
          <w:sz w:val="28"/>
          <w:szCs w:val="28"/>
        </w:rPr>
        <w:t>0</w:t>
      </w:r>
      <w:r w:rsidRPr="00CC35A2">
        <w:rPr>
          <w:color w:val="000000"/>
          <w:sz w:val="28"/>
          <w:szCs w:val="28"/>
        </w:rPr>
        <w:t xml:space="preserve">, </w:t>
      </w:r>
      <w:proofErr w:type="spellStart"/>
      <w:r w:rsidR="006921C8">
        <w:rPr>
          <w:color w:val="000000"/>
          <w:sz w:val="28"/>
          <w:szCs w:val="28"/>
        </w:rPr>
        <w:t>РСО-Алания</w:t>
      </w:r>
      <w:proofErr w:type="spellEnd"/>
      <w:r w:rsidR="006921C8">
        <w:rPr>
          <w:color w:val="000000"/>
          <w:sz w:val="28"/>
          <w:szCs w:val="28"/>
        </w:rPr>
        <w:t xml:space="preserve"> Дигорский район г</w:t>
      </w:r>
      <w:proofErr w:type="gramStart"/>
      <w:r w:rsidR="006921C8">
        <w:rPr>
          <w:color w:val="000000"/>
          <w:sz w:val="28"/>
          <w:szCs w:val="28"/>
        </w:rPr>
        <w:t>.Д</w:t>
      </w:r>
      <w:proofErr w:type="gramEnd"/>
      <w:r w:rsidR="006921C8">
        <w:rPr>
          <w:color w:val="000000"/>
          <w:sz w:val="28"/>
          <w:szCs w:val="28"/>
        </w:rPr>
        <w:t>игора</w:t>
      </w:r>
      <w:r w:rsidR="00047006">
        <w:rPr>
          <w:color w:val="000000"/>
          <w:sz w:val="28"/>
          <w:szCs w:val="28"/>
        </w:rPr>
        <w:t xml:space="preserve"> </w:t>
      </w:r>
      <w:proofErr w:type="spellStart"/>
      <w:r w:rsidR="006921C8">
        <w:rPr>
          <w:color w:val="000000"/>
          <w:sz w:val="28"/>
          <w:szCs w:val="28"/>
        </w:rPr>
        <w:t>ул.В.Акоева</w:t>
      </w:r>
      <w:proofErr w:type="spellEnd"/>
      <w:r w:rsidR="006921C8">
        <w:rPr>
          <w:color w:val="000000"/>
          <w:sz w:val="28"/>
          <w:szCs w:val="28"/>
        </w:rPr>
        <w:t xml:space="preserve"> д.47</w:t>
      </w:r>
    </w:p>
    <w:p w:rsidR="00DE0D6D" w:rsidRPr="00CC35A2" w:rsidRDefault="00DE0D6D" w:rsidP="0018374C">
      <w:pPr>
        <w:autoSpaceDE w:val="0"/>
        <w:autoSpaceDN w:val="0"/>
        <w:adjustRightInd w:val="0"/>
        <w:ind w:left="-851"/>
        <w:jc w:val="both"/>
        <w:rPr>
          <w:sz w:val="28"/>
          <w:szCs w:val="28"/>
        </w:rPr>
      </w:pPr>
      <w:r w:rsidRPr="00CC35A2">
        <w:rPr>
          <w:sz w:val="28"/>
          <w:szCs w:val="28"/>
        </w:rPr>
        <w:t>Справочны</w:t>
      </w:r>
      <w:r w:rsidR="00D12B21">
        <w:rPr>
          <w:sz w:val="28"/>
          <w:szCs w:val="28"/>
        </w:rPr>
        <w:t>й телефон</w:t>
      </w:r>
      <w:r>
        <w:rPr>
          <w:sz w:val="28"/>
          <w:szCs w:val="28"/>
        </w:rPr>
        <w:t>а</w:t>
      </w:r>
      <w:r w:rsidRPr="00CC35A2">
        <w:rPr>
          <w:sz w:val="28"/>
          <w:szCs w:val="28"/>
        </w:rPr>
        <w:t xml:space="preserve">дминистрации: </w:t>
      </w:r>
      <w:r w:rsidR="00D12B21">
        <w:rPr>
          <w:color w:val="000000"/>
          <w:sz w:val="28"/>
          <w:szCs w:val="28"/>
        </w:rPr>
        <w:t>8(86</w:t>
      </w:r>
      <w:r w:rsidR="006921C8">
        <w:rPr>
          <w:color w:val="000000"/>
          <w:sz w:val="28"/>
          <w:szCs w:val="28"/>
        </w:rPr>
        <w:t>733) 91-5-97</w:t>
      </w:r>
    </w:p>
    <w:p w:rsidR="006921C8" w:rsidRDefault="00DE0D6D" w:rsidP="0018374C">
      <w:pPr>
        <w:autoSpaceDE w:val="0"/>
        <w:autoSpaceDN w:val="0"/>
        <w:adjustRightInd w:val="0"/>
        <w:ind w:left="-851" w:firstLine="284"/>
        <w:jc w:val="both"/>
        <w:rPr>
          <w:sz w:val="28"/>
          <w:szCs w:val="28"/>
        </w:rPr>
      </w:pPr>
      <w:r w:rsidRPr="00CC35A2">
        <w:rPr>
          <w:sz w:val="28"/>
          <w:szCs w:val="28"/>
        </w:rPr>
        <w:t xml:space="preserve">График работы: </w:t>
      </w:r>
    </w:p>
    <w:p w:rsidR="006921C8" w:rsidRDefault="006921C8" w:rsidP="0018374C">
      <w:pPr>
        <w:autoSpaceDE w:val="0"/>
        <w:autoSpaceDN w:val="0"/>
        <w:adjustRightInd w:val="0"/>
        <w:ind w:left="-851" w:firstLine="284"/>
        <w:jc w:val="both"/>
        <w:rPr>
          <w:sz w:val="28"/>
          <w:szCs w:val="28"/>
        </w:rPr>
      </w:pPr>
      <w:r>
        <w:rPr>
          <w:sz w:val="28"/>
          <w:szCs w:val="28"/>
        </w:rPr>
        <w:t>понедельник-четверг с 09:</w:t>
      </w:r>
      <w:r w:rsidR="00DE0D6D" w:rsidRPr="00CC35A2">
        <w:rPr>
          <w:sz w:val="28"/>
          <w:szCs w:val="28"/>
        </w:rPr>
        <w:t>00 до 1</w:t>
      </w:r>
      <w:r>
        <w:rPr>
          <w:sz w:val="28"/>
          <w:szCs w:val="28"/>
        </w:rPr>
        <w:t>8:00</w:t>
      </w:r>
    </w:p>
    <w:p w:rsidR="006921C8" w:rsidRDefault="006921C8" w:rsidP="0018374C">
      <w:pPr>
        <w:autoSpaceDE w:val="0"/>
        <w:autoSpaceDN w:val="0"/>
        <w:adjustRightInd w:val="0"/>
        <w:ind w:left="-851" w:firstLine="284"/>
        <w:jc w:val="both"/>
        <w:rPr>
          <w:sz w:val="28"/>
          <w:szCs w:val="28"/>
        </w:rPr>
      </w:pPr>
      <w:r>
        <w:rPr>
          <w:sz w:val="28"/>
          <w:szCs w:val="28"/>
        </w:rPr>
        <w:t>пятница: с 09:00 до 17:00</w:t>
      </w:r>
    </w:p>
    <w:p w:rsidR="006921C8" w:rsidRDefault="006921C8" w:rsidP="0018374C">
      <w:pPr>
        <w:autoSpaceDE w:val="0"/>
        <w:autoSpaceDN w:val="0"/>
        <w:adjustRightInd w:val="0"/>
        <w:ind w:left="-851" w:firstLine="284"/>
        <w:jc w:val="both"/>
        <w:rPr>
          <w:sz w:val="28"/>
          <w:szCs w:val="28"/>
        </w:rPr>
      </w:pPr>
      <w:r>
        <w:rPr>
          <w:sz w:val="28"/>
          <w:szCs w:val="28"/>
        </w:rPr>
        <w:t>перерыв: с 13:00 до 14:00</w:t>
      </w:r>
    </w:p>
    <w:p w:rsidR="00DE0D6D" w:rsidRPr="00CC35A2" w:rsidRDefault="00DE0D6D" w:rsidP="0018374C">
      <w:pPr>
        <w:autoSpaceDE w:val="0"/>
        <w:autoSpaceDN w:val="0"/>
        <w:adjustRightInd w:val="0"/>
        <w:ind w:left="-851" w:firstLine="142"/>
        <w:jc w:val="both"/>
        <w:rPr>
          <w:sz w:val="28"/>
          <w:szCs w:val="28"/>
        </w:rPr>
      </w:pPr>
      <w:r w:rsidRPr="00CC35A2">
        <w:rPr>
          <w:sz w:val="28"/>
          <w:szCs w:val="28"/>
        </w:rPr>
        <w:t>суббота и воскресенье – выходные дни.</w:t>
      </w:r>
    </w:p>
    <w:p w:rsidR="00DE0D6D" w:rsidRPr="006921C8" w:rsidRDefault="00DE0D6D" w:rsidP="0018374C">
      <w:pPr>
        <w:autoSpaceDE w:val="0"/>
        <w:autoSpaceDN w:val="0"/>
        <w:adjustRightInd w:val="0"/>
        <w:ind w:left="-851"/>
        <w:jc w:val="both"/>
        <w:rPr>
          <w:sz w:val="28"/>
          <w:szCs w:val="28"/>
        </w:rPr>
      </w:pPr>
      <w:r w:rsidRPr="00CC35A2">
        <w:rPr>
          <w:sz w:val="28"/>
          <w:szCs w:val="28"/>
        </w:rPr>
        <w:t xml:space="preserve">Адрес официального сайта: </w:t>
      </w:r>
      <w:r w:rsidR="006921C8" w:rsidRPr="006921C8">
        <w:rPr>
          <w:sz w:val="28"/>
          <w:szCs w:val="28"/>
        </w:rPr>
        <w:t>/</w:t>
      </w:r>
      <w:proofErr w:type="spellStart"/>
      <w:r w:rsidR="006921C8">
        <w:rPr>
          <w:color w:val="000000"/>
          <w:sz w:val="28"/>
          <w:szCs w:val="28"/>
          <w:bdr w:val="none" w:sz="0" w:space="0" w:color="auto" w:frame="1"/>
        </w:rPr>
        <w:t>амс-дгп</w:t>
      </w:r>
      <w:proofErr w:type="gramStart"/>
      <w:r w:rsidR="006921C8">
        <w:rPr>
          <w:color w:val="000000"/>
          <w:sz w:val="28"/>
          <w:szCs w:val="28"/>
          <w:bdr w:val="none" w:sz="0" w:space="0" w:color="auto" w:frame="1"/>
        </w:rPr>
        <w:t>.р</w:t>
      </w:r>
      <w:proofErr w:type="gramEnd"/>
      <w:r w:rsidR="006921C8">
        <w:rPr>
          <w:color w:val="000000"/>
          <w:sz w:val="28"/>
          <w:szCs w:val="28"/>
          <w:bdr w:val="none" w:sz="0" w:space="0" w:color="auto" w:frame="1"/>
        </w:rPr>
        <w:t>ф</w:t>
      </w:r>
      <w:proofErr w:type="spellEnd"/>
      <w:r w:rsidR="006921C8" w:rsidRPr="006921C8">
        <w:rPr>
          <w:color w:val="000000"/>
          <w:sz w:val="28"/>
          <w:szCs w:val="28"/>
          <w:bdr w:val="none" w:sz="0" w:space="0" w:color="auto" w:frame="1"/>
        </w:rPr>
        <w:t>/</w:t>
      </w:r>
    </w:p>
    <w:p w:rsidR="00DE0D6D" w:rsidRPr="00CC35A2" w:rsidRDefault="00DE0D6D" w:rsidP="0018374C">
      <w:pPr>
        <w:autoSpaceDE w:val="0"/>
        <w:autoSpaceDN w:val="0"/>
        <w:adjustRightInd w:val="0"/>
        <w:ind w:left="-851"/>
        <w:jc w:val="both"/>
        <w:rPr>
          <w:sz w:val="28"/>
          <w:szCs w:val="28"/>
        </w:rPr>
      </w:pPr>
      <w:r w:rsidRPr="00CC35A2">
        <w:rPr>
          <w:sz w:val="28"/>
          <w:szCs w:val="28"/>
        </w:rPr>
        <w:t xml:space="preserve">Адрес электронной почты: </w:t>
      </w:r>
      <w:proofErr w:type="spellStart"/>
      <w:r w:rsidR="006921C8">
        <w:rPr>
          <w:sz w:val="28"/>
          <w:szCs w:val="28"/>
          <w:lang w:val="en-US"/>
        </w:rPr>
        <w:t>gorsovet</w:t>
      </w:r>
      <w:proofErr w:type="spellEnd"/>
      <w:r w:rsidR="006921C8" w:rsidRPr="006921C8">
        <w:rPr>
          <w:sz w:val="28"/>
          <w:szCs w:val="28"/>
        </w:rPr>
        <w:t>-</w:t>
      </w:r>
      <w:proofErr w:type="spellStart"/>
      <w:r w:rsidR="006921C8">
        <w:rPr>
          <w:sz w:val="28"/>
          <w:szCs w:val="28"/>
          <w:lang w:val="en-US"/>
        </w:rPr>
        <w:t>dgp</w:t>
      </w:r>
      <w:proofErr w:type="spellEnd"/>
      <w:r w:rsidR="006921C8" w:rsidRPr="006921C8">
        <w:rPr>
          <w:sz w:val="28"/>
          <w:szCs w:val="28"/>
        </w:rPr>
        <w:t>@</w:t>
      </w:r>
      <w:proofErr w:type="spellStart"/>
      <w:r w:rsidR="006921C8">
        <w:rPr>
          <w:sz w:val="28"/>
          <w:szCs w:val="28"/>
          <w:lang w:val="en-US"/>
        </w:rPr>
        <w:t>rso</w:t>
      </w:r>
      <w:proofErr w:type="spellEnd"/>
      <w:r w:rsidR="006921C8" w:rsidRPr="006921C8">
        <w:rPr>
          <w:sz w:val="28"/>
          <w:szCs w:val="28"/>
        </w:rPr>
        <w:t>-</w:t>
      </w:r>
      <w:r w:rsidR="006921C8">
        <w:rPr>
          <w:sz w:val="28"/>
          <w:szCs w:val="28"/>
          <w:lang w:val="en-US"/>
        </w:rPr>
        <w:t>a</w:t>
      </w:r>
      <w:r w:rsidR="006921C8" w:rsidRPr="006921C8">
        <w:rPr>
          <w:sz w:val="28"/>
          <w:szCs w:val="28"/>
        </w:rPr>
        <w:t>.</w:t>
      </w:r>
      <w:proofErr w:type="spellStart"/>
      <w:r w:rsidR="006921C8">
        <w:rPr>
          <w:sz w:val="28"/>
          <w:szCs w:val="28"/>
          <w:lang w:val="en-US"/>
        </w:rPr>
        <w:t>ru</w:t>
      </w:r>
      <w:proofErr w:type="spellEnd"/>
      <w:r w:rsidRPr="00CC35A2">
        <w:rPr>
          <w:sz w:val="28"/>
          <w:szCs w:val="28"/>
        </w:rPr>
        <w:t>.</w:t>
      </w:r>
    </w:p>
    <w:p w:rsidR="00DE0D6D" w:rsidRPr="00F77240" w:rsidRDefault="00DE0D6D" w:rsidP="0018374C">
      <w:pPr>
        <w:autoSpaceDE w:val="0"/>
        <w:autoSpaceDN w:val="0"/>
        <w:adjustRightInd w:val="0"/>
        <w:ind w:left="-851"/>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в информационно-телеком</w:t>
      </w:r>
      <w:r w:rsidR="005B7B42">
        <w:rPr>
          <w:sz w:val="28"/>
          <w:szCs w:val="28"/>
        </w:rPr>
        <w:t xml:space="preserve">муникационной сети «Интернет» </w:t>
      </w:r>
      <w:r w:rsidR="00F77240">
        <w:rPr>
          <w:sz w:val="28"/>
          <w:szCs w:val="28"/>
          <w:lang w:val="en-US"/>
        </w:rPr>
        <w:t>https</w:t>
      </w:r>
      <w:r w:rsidR="00F77240">
        <w:rPr>
          <w:sz w:val="28"/>
          <w:szCs w:val="28"/>
        </w:rPr>
        <w:t>:</w:t>
      </w:r>
      <w:r w:rsidR="00F77240" w:rsidRPr="00F77240">
        <w:rPr>
          <w:sz w:val="28"/>
          <w:szCs w:val="28"/>
        </w:rPr>
        <w:t>//</w:t>
      </w:r>
      <w:r w:rsidR="00F77240">
        <w:rPr>
          <w:sz w:val="28"/>
          <w:szCs w:val="28"/>
        </w:rPr>
        <w:t>моидокументы15.рф</w:t>
      </w:r>
    </w:p>
    <w:p w:rsidR="00DE0D6D" w:rsidRDefault="00DE0D6D" w:rsidP="0018374C">
      <w:pPr>
        <w:autoSpaceDE w:val="0"/>
        <w:autoSpaceDN w:val="0"/>
        <w:adjustRightInd w:val="0"/>
        <w:ind w:left="-851" w:firstLine="142"/>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851"/>
        <w:jc w:val="center"/>
        <w:rPr>
          <w:b/>
          <w:sz w:val="28"/>
          <w:szCs w:val="28"/>
        </w:rPr>
      </w:pPr>
      <w:r w:rsidRPr="00CC35A2">
        <w:rPr>
          <w:b/>
          <w:sz w:val="28"/>
          <w:szCs w:val="28"/>
        </w:rPr>
        <w:t>2. Стандарт предоставления муниципальной услуги</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851"/>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18374C">
      <w:pPr>
        <w:jc w:val="both"/>
        <w:rPr>
          <w:sz w:val="28"/>
          <w:szCs w:val="28"/>
        </w:rPr>
      </w:pPr>
    </w:p>
    <w:p w:rsidR="00DE0D6D" w:rsidRPr="00CC35A2" w:rsidRDefault="00DE0D6D" w:rsidP="0018374C">
      <w:pPr>
        <w:ind w:left="-851"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18374C">
      <w:pPr>
        <w:jc w:val="both"/>
        <w:rPr>
          <w:sz w:val="28"/>
          <w:szCs w:val="28"/>
        </w:rPr>
      </w:pPr>
    </w:p>
    <w:p w:rsidR="00DE0D6D" w:rsidRPr="00CC35A2" w:rsidRDefault="00DE0D6D" w:rsidP="0018374C">
      <w:pPr>
        <w:autoSpaceDE w:val="0"/>
        <w:autoSpaceDN w:val="0"/>
        <w:adjustRightInd w:val="0"/>
        <w:ind w:left="-851"/>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18374C">
      <w:pPr>
        <w:jc w:val="both"/>
        <w:rPr>
          <w:sz w:val="28"/>
          <w:szCs w:val="28"/>
        </w:rPr>
      </w:pPr>
    </w:p>
    <w:p w:rsidR="00DE0D6D" w:rsidRPr="00CC35A2" w:rsidRDefault="00DE0D6D" w:rsidP="0018374C">
      <w:pPr>
        <w:ind w:left="-851" w:firstLine="142"/>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3164C1">
        <w:rPr>
          <w:sz w:val="28"/>
          <w:szCs w:val="28"/>
        </w:rPr>
        <w:t xml:space="preserve">–АМС </w:t>
      </w:r>
      <w:proofErr w:type="spellStart"/>
      <w:r w:rsidR="003164C1">
        <w:rPr>
          <w:sz w:val="28"/>
          <w:szCs w:val="28"/>
        </w:rPr>
        <w:t>Дигорского</w:t>
      </w:r>
      <w:proofErr w:type="spellEnd"/>
      <w:r w:rsidR="003164C1">
        <w:rPr>
          <w:sz w:val="28"/>
          <w:szCs w:val="28"/>
        </w:rPr>
        <w:t xml:space="preserve"> городского поселения </w:t>
      </w:r>
      <w:proofErr w:type="spellStart"/>
      <w:r w:rsidR="003164C1">
        <w:rPr>
          <w:sz w:val="28"/>
          <w:szCs w:val="28"/>
        </w:rPr>
        <w:t>Дигорского</w:t>
      </w:r>
      <w:proofErr w:type="spellEnd"/>
      <w:r w:rsidR="003164C1">
        <w:rPr>
          <w:sz w:val="28"/>
          <w:szCs w:val="28"/>
        </w:rPr>
        <w:t xml:space="preserve"> района РСО-Алания</w:t>
      </w:r>
      <w:r w:rsidRPr="00CC35A2">
        <w:rPr>
          <w:sz w:val="28"/>
          <w:szCs w:val="28"/>
        </w:rPr>
        <w:t>.</w:t>
      </w:r>
    </w:p>
    <w:p w:rsidR="00DE0D6D" w:rsidRDefault="00DE0D6D" w:rsidP="0018374C">
      <w:pPr>
        <w:ind w:left="-851" w:firstLine="142"/>
        <w:jc w:val="both"/>
        <w:rPr>
          <w:sz w:val="28"/>
          <w:szCs w:val="28"/>
        </w:rPr>
      </w:pPr>
      <w:r w:rsidRPr="00CC35A2">
        <w:rPr>
          <w:sz w:val="28"/>
          <w:szCs w:val="28"/>
        </w:rPr>
        <w:lastRenderedPageBreak/>
        <w:t>2.2.2. В предоставлении мун</w:t>
      </w:r>
      <w:r>
        <w:rPr>
          <w:sz w:val="28"/>
          <w:szCs w:val="28"/>
        </w:rPr>
        <w:t>иципальной услуги участвую</w:t>
      </w:r>
      <w:r w:rsidRPr="00CC35A2">
        <w:rPr>
          <w:sz w:val="28"/>
          <w:szCs w:val="28"/>
        </w:rPr>
        <w:t>т МФЦ</w:t>
      </w:r>
      <w:r w:rsidRPr="006E23BA">
        <w:rPr>
          <w:sz w:val="28"/>
          <w:szCs w:val="28"/>
        </w:rPr>
        <w:t xml:space="preserve">на основании заключенных между </w:t>
      </w:r>
      <w:r w:rsidR="003164C1">
        <w:rPr>
          <w:sz w:val="28"/>
          <w:szCs w:val="28"/>
        </w:rPr>
        <w:t xml:space="preserve">АМС </w:t>
      </w:r>
      <w:proofErr w:type="spellStart"/>
      <w:r w:rsidR="003164C1">
        <w:rPr>
          <w:sz w:val="28"/>
          <w:szCs w:val="28"/>
        </w:rPr>
        <w:t>Дигорского</w:t>
      </w:r>
      <w:proofErr w:type="spellEnd"/>
      <w:r w:rsidR="003164C1">
        <w:rPr>
          <w:sz w:val="28"/>
          <w:szCs w:val="28"/>
        </w:rPr>
        <w:t xml:space="preserve"> городского поселения</w:t>
      </w:r>
      <w:r>
        <w:rPr>
          <w:sz w:val="28"/>
          <w:szCs w:val="28"/>
        </w:rPr>
        <w:t xml:space="preserve"> и </w:t>
      </w:r>
      <w:r w:rsidR="003164C1">
        <w:rPr>
          <w:sz w:val="28"/>
          <w:szCs w:val="28"/>
        </w:rPr>
        <w:t xml:space="preserve">Филиал ГБУ РСО-Алания </w:t>
      </w:r>
      <w:r w:rsidRPr="006E23BA">
        <w:rPr>
          <w:sz w:val="28"/>
          <w:szCs w:val="28"/>
        </w:rPr>
        <w:t>«Многофункциональный центр предоставления государственных и муниципальных услуг»</w:t>
      </w:r>
      <w:r w:rsidR="003164C1">
        <w:rPr>
          <w:sz w:val="28"/>
          <w:szCs w:val="28"/>
        </w:rPr>
        <w:t xml:space="preserve"> в </w:t>
      </w:r>
      <w:proofErr w:type="spellStart"/>
      <w:r w:rsidR="003164C1">
        <w:rPr>
          <w:sz w:val="28"/>
          <w:szCs w:val="28"/>
        </w:rPr>
        <w:t>Дигорском</w:t>
      </w:r>
      <w:proofErr w:type="spellEnd"/>
      <w:r w:rsidR="003164C1">
        <w:rPr>
          <w:sz w:val="28"/>
          <w:szCs w:val="28"/>
        </w:rPr>
        <w:t xml:space="preserve"> районе</w:t>
      </w:r>
      <w:r w:rsidRPr="006E23BA">
        <w:rPr>
          <w:sz w:val="28"/>
          <w:szCs w:val="28"/>
        </w:rPr>
        <w:t xml:space="preserve"> соглашения и дополнительных соглашений к нему.</w:t>
      </w:r>
    </w:p>
    <w:p w:rsidR="00DE0D6D" w:rsidRPr="00764AFA" w:rsidRDefault="00DE0D6D" w:rsidP="0018374C">
      <w:pPr>
        <w:ind w:left="-851" w:firstLine="142"/>
        <w:jc w:val="both"/>
        <w:rPr>
          <w:sz w:val="28"/>
          <w:szCs w:val="28"/>
        </w:rPr>
      </w:pPr>
      <w:r w:rsidRPr="00764AFA">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5B7B42">
        <w:rPr>
          <w:sz w:val="28"/>
          <w:szCs w:val="28"/>
        </w:rPr>
        <w:t>РСО-Алания</w:t>
      </w:r>
      <w:r w:rsidRPr="00764AFA">
        <w:rPr>
          <w:sz w:val="28"/>
          <w:szCs w:val="28"/>
        </w:rPr>
        <w:t xml:space="preserve"> для предоставления ему муниципальной услуги по экстерриториальному принципу.</w:t>
      </w:r>
    </w:p>
    <w:p w:rsidR="00DE0D6D" w:rsidRDefault="00DE0D6D" w:rsidP="0018374C">
      <w:pPr>
        <w:ind w:left="-851" w:firstLine="142"/>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18374C">
      <w:pPr>
        <w:ind w:left="-851" w:firstLine="142"/>
        <w:jc w:val="both"/>
        <w:rPr>
          <w:sz w:val="28"/>
          <w:szCs w:val="28"/>
        </w:rPr>
      </w:pPr>
      <w:r>
        <w:rPr>
          <w:sz w:val="28"/>
          <w:szCs w:val="28"/>
        </w:rPr>
        <w:t>При предоставлении муниципальной услугиМ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18374C">
      <w:pPr>
        <w:ind w:left="-851" w:firstLine="142"/>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5B7B42" w:rsidRDefault="00DE0D6D" w:rsidP="0018374C">
      <w:pPr>
        <w:ind w:left="-851" w:firstLine="142"/>
        <w:jc w:val="both"/>
        <w:rPr>
          <w:sz w:val="28"/>
          <w:szCs w:val="28"/>
        </w:rPr>
      </w:pPr>
      <w:r w:rsidRPr="00D35A3A">
        <w:rPr>
          <w:sz w:val="28"/>
          <w:szCs w:val="28"/>
        </w:rPr>
        <w:t xml:space="preserve">с территориальным подразделением Управления Федеральной службы государственной регистрации, кадастра и картографии по </w:t>
      </w:r>
      <w:proofErr w:type="spellStart"/>
      <w:r w:rsidR="00720D78">
        <w:rPr>
          <w:sz w:val="28"/>
          <w:szCs w:val="28"/>
        </w:rPr>
        <w:t>Дигорскому</w:t>
      </w:r>
      <w:proofErr w:type="spellEnd"/>
      <w:r w:rsidR="00720D78">
        <w:rPr>
          <w:sz w:val="28"/>
          <w:szCs w:val="28"/>
        </w:rPr>
        <w:t xml:space="preserve"> району </w:t>
      </w:r>
    </w:p>
    <w:p w:rsidR="00DE0D6D" w:rsidRPr="00D35A3A" w:rsidRDefault="00720D78" w:rsidP="0018374C">
      <w:pPr>
        <w:ind w:left="-851" w:firstLine="142"/>
        <w:jc w:val="both"/>
        <w:rPr>
          <w:sz w:val="28"/>
          <w:szCs w:val="28"/>
        </w:rPr>
      </w:pPr>
      <w:r>
        <w:rPr>
          <w:sz w:val="28"/>
          <w:szCs w:val="28"/>
        </w:rPr>
        <w:t>РСО-Алания</w:t>
      </w:r>
      <w:r w:rsidR="00DE0D6D" w:rsidRPr="00D35A3A">
        <w:rPr>
          <w:sz w:val="28"/>
          <w:szCs w:val="28"/>
        </w:rPr>
        <w:t xml:space="preserve"> в муниципальном образовании </w:t>
      </w:r>
      <w:proofErr w:type="spellStart"/>
      <w:r>
        <w:rPr>
          <w:sz w:val="28"/>
          <w:szCs w:val="28"/>
        </w:rPr>
        <w:t>Дигорского</w:t>
      </w:r>
      <w:proofErr w:type="spellEnd"/>
      <w:r>
        <w:rPr>
          <w:sz w:val="28"/>
          <w:szCs w:val="28"/>
        </w:rPr>
        <w:t xml:space="preserve"> городского поселения</w:t>
      </w:r>
      <w:r w:rsidR="00DE0D6D" w:rsidRPr="00D35A3A">
        <w:rPr>
          <w:sz w:val="28"/>
          <w:szCs w:val="28"/>
        </w:rPr>
        <w:t>;</w:t>
      </w:r>
    </w:p>
    <w:p w:rsidR="005B7B42" w:rsidRDefault="00DE0D6D" w:rsidP="0018374C">
      <w:pPr>
        <w:ind w:left="-851" w:firstLine="142"/>
        <w:jc w:val="both"/>
        <w:rPr>
          <w:sz w:val="28"/>
          <w:szCs w:val="28"/>
        </w:rPr>
      </w:pPr>
      <w:r w:rsidRPr="00D35A3A">
        <w:rPr>
          <w:sz w:val="28"/>
          <w:szCs w:val="28"/>
        </w:rPr>
        <w:t xml:space="preserve">с территориальным подразделением Федеральной налоговой службы </w:t>
      </w:r>
      <w:proofErr w:type="gramStart"/>
      <w:r w:rsidRPr="00D35A3A">
        <w:rPr>
          <w:sz w:val="28"/>
          <w:szCs w:val="28"/>
        </w:rPr>
        <w:t>по</w:t>
      </w:r>
      <w:proofErr w:type="gramEnd"/>
    </w:p>
    <w:p w:rsidR="00DE0D6D" w:rsidRDefault="00720D78" w:rsidP="0018374C">
      <w:pPr>
        <w:ind w:left="-851" w:firstLine="142"/>
        <w:jc w:val="both"/>
        <w:rPr>
          <w:sz w:val="28"/>
          <w:szCs w:val="28"/>
        </w:rPr>
      </w:pPr>
      <w:proofErr w:type="spellStart"/>
      <w:r>
        <w:rPr>
          <w:sz w:val="28"/>
          <w:szCs w:val="28"/>
        </w:rPr>
        <w:t>РСО-Алания</w:t>
      </w:r>
      <w:r w:rsidR="00DE0D6D" w:rsidRPr="00D35A3A">
        <w:rPr>
          <w:sz w:val="28"/>
          <w:szCs w:val="28"/>
        </w:rPr>
        <w:t>в</w:t>
      </w:r>
      <w:proofErr w:type="spellEnd"/>
      <w:r w:rsidR="00DE0D6D" w:rsidRPr="00D35A3A">
        <w:rPr>
          <w:sz w:val="28"/>
          <w:szCs w:val="28"/>
        </w:rPr>
        <w:t xml:space="preserve"> муниципальном образовании </w:t>
      </w:r>
      <w:proofErr w:type="spellStart"/>
      <w:r w:rsidR="005B7B42">
        <w:rPr>
          <w:sz w:val="28"/>
          <w:szCs w:val="28"/>
        </w:rPr>
        <w:t>Дигорского</w:t>
      </w:r>
      <w:proofErr w:type="spellEnd"/>
      <w:r w:rsidR="005B7B42">
        <w:rPr>
          <w:sz w:val="28"/>
          <w:szCs w:val="28"/>
        </w:rPr>
        <w:t xml:space="preserve"> городского поселения</w:t>
      </w:r>
      <w:r w:rsidR="00DE0D6D">
        <w:rPr>
          <w:sz w:val="28"/>
          <w:szCs w:val="28"/>
        </w:rPr>
        <w:t>.</w:t>
      </w:r>
    </w:p>
    <w:p w:rsidR="00DE0D6D" w:rsidRDefault="00DE0D6D" w:rsidP="0018374C">
      <w:pPr>
        <w:ind w:left="-851" w:firstLine="142"/>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20D78">
        <w:rPr>
          <w:sz w:val="28"/>
          <w:szCs w:val="28"/>
        </w:rPr>
        <w:t xml:space="preserve">Собрания представителей </w:t>
      </w:r>
      <w:proofErr w:type="spellStart"/>
      <w:r w:rsidR="00720D78">
        <w:rPr>
          <w:sz w:val="28"/>
          <w:szCs w:val="28"/>
        </w:rPr>
        <w:t>Дигорского</w:t>
      </w:r>
      <w:proofErr w:type="spellEnd"/>
      <w:r w:rsidR="00720D78">
        <w:rPr>
          <w:sz w:val="28"/>
          <w:szCs w:val="28"/>
        </w:rPr>
        <w:t xml:space="preserve"> горо</w:t>
      </w:r>
      <w:r w:rsidR="006C1BB0">
        <w:rPr>
          <w:sz w:val="28"/>
          <w:szCs w:val="28"/>
        </w:rPr>
        <w:t>дского поселения.</w:t>
      </w:r>
    </w:p>
    <w:p w:rsidR="00DE0D6D" w:rsidRPr="00CC35A2" w:rsidRDefault="00DE0D6D" w:rsidP="0018374C">
      <w:pPr>
        <w:autoSpaceDE w:val="0"/>
        <w:autoSpaceDN w:val="0"/>
        <w:adjustRightInd w:val="0"/>
        <w:jc w:val="both"/>
        <w:rPr>
          <w:sz w:val="28"/>
          <w:szCs w:val="28"/>
        </w:rPr>
      </w:pPr>
    </w:p>
    <w:p w:rsidR="00DE0D6D" w:rsidRPr="00CC35A2" w:rsidRDefault="00DE0D6D" w:rsidP="0018374C">
      <w:pPr>
        <w:ind w:left="-851"/>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18374C">
      <w:pPr>
        <w:jc w:val="both"/>
        <w:rPr>
          <w:sz w:val="28"/>
          <w:szCs w:val="28"/>
        </w:rPr>
      </w:pPr>
    </w:p>
    <w:p w:rsidR="00DE0D6D" w:rsidRDefault="00DE0D6D" w:rsidP="0018374C">
      <w:pPr>
        <w:ind w:left="-851" w:firstLine="142"/>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CC35A2">
        <w:rPr>
          <w:sz w:val="28"/>
          <w:szCs w:val="28"/>
        </w:rPr>
        <w:t>или уведомление об отказе в предоставлении муниципальной услуги.</w:t>
      </w:r>
    </w:p>
    <w:p w:rsidR="00DE0D6D" w:rsidRPr="008D7B93" w:rsidRDefault="00DE0D6D" w:rsidP="0018374C">
      <w:pPr>
        <w:ind w:left="-851" w:firstLine="142"/>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18374C">
      <w:pPr>
        <w:ind w:left="-851" w:firstLine="142"/>
        <w:jc w:val="both"/>
        <w:rPr>
          <w:sz w:val="28"/>
          <w:szCs w:val="28"/>
        </w:rPr>
      </w:pPr>
      <w:r w:rsidRPr="008D7B93">
        <w:rPr>
          <w:sz w:val="28"/>
          <w:szCs w:val="28"/>
        </w:rPr>
        <w:lastRenderedPageBreak/>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18374C">
      <w:pPr>
        <w:ind w:left="-851" w:firstLine="142"/>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18374C">
      <w:pPr>
        <w:ind w:left="-851" w:firstLine="142"/>
        <w:jc w:val="both"/>
        <w:rPr>
          <w:sz w:val="28"/>
          <w:szCs w:val="28"/>
        </w:rPr>
      </w:pPr>
      <w:proofErr w:type="gramStart"/>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w:t>
      </w:r>
      <w:proofErr w:type="gramEnd"/>
      <w:r w:rsidRPr="0080107D">
        <w:rPr>
          <w:sz w:val="28"/>
          <w:szCs w:val="28"/>
        </w:rPr>
        <w:t xml:space="preserve"> об отказе в присвоении объекту адресации адре</w:t>
      </w:r>
      <w:r>
        <w:rPr>
          <w:sz w:val="28"/>
          <w:szCs w:val="28"/>
        </w:rPr>
        <w:t>са или аннулировании его адреса».</w:t>
      </w:r>
    </w:p>
    <w:p w:rsidR="003772BE" w:rsidRDefault="003772BE" w:rsidP="0018374C">
      <w:pPr>
        <w:ind w:hanging="709"/>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18374C">
      <w:pPr>
        <w:ind w:left="-851"/>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18374C">
      <w:pPr>
        <w:ind w:left="-851" w:firstLine="142"/>
        <w:jc w:val="both"/>
        <w:rPr>
          <w:sz w:val="28"/>
          <w:szCs w:val="28"/>
        </w:rPr>
      </w:pPr>
      <w:r>
        <w:rPr>
          <w:sz w:val="28"/>
          <w:szCs w:val="28"/>
        </w:rPr>
        <w:t>в</w:t>
      </w:r>
      <w:r w:rsidRPr="003772BE">
        <w:rPr>
          <w:sz w:val="28"/>
          <w:szCs w:val="28"/>
        </w:rPr>
        <w:t xml:space="preserve"> МФЦ</w:t>
      </w:r>
      <w:r w:rsidR="00EE576F">
        <w:rPr>
          <w:sz w:val="28"/>
          <w:szCs w:val="28"/>
        </w:rPr>
        <w:t>,</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18374C">
      <w:pPr>
        <w:ind w:left="-851" w:firstLine="142"/>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18374C">
      <w:pPr>
        <w:ind w:left="-851" w:firstLine="142"/>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p w:rsidR="003772BE" w:rsidRPr="0080107D" w:rsidRDefault="003772BE" w:rsidP="0018374C">
      <w:pPr>
        <w:jc w:val="both"/>
        <w:rPr>
          <w:sz w:val="28"/>
          <w:szCs w:val="28"/>
        </w:rPr>
      </w:pPr>
    </w:p>
    <w:bookmarkEnd w:id="3"/>
    <w:p w:rsidR="00DE0D6D" w:rsidRPr="00CC35A2" w:rsidRDefault="00DE0D6D" w:rsidP="0018374C">
      <w:pPr>
        <w:jc w:val="both"/>
        <w:rPr>
          <w:sz w:val="28"/>
          <w:szCs w:val="28"/>
        </w:rPr>
      </w:pPr>
    </w:p>
    <w:p w:rsidR="00DE0D6D" w:rsidRPr="00CC35A2" w:rsidRDefault="00DE0D6D" w:rsidP="0018374C">
      <w:pPr>
        <w:autoSpaceDE w:val="0"/>
        <w:autoSpaceDN w:val="0"/>
        <w:adjustRightInd w:val="0"/>
        <w:ind w:left="-851"/>
        <w:jc w:val="center"/>
        <w:rPr>
          <w:b/>
          <w:sz w:val="28"/>
          <w:szCs w:val="28"/>
        </w:rPr>
      </w:pPr>
      <w:r w:rsidRPr="00CC35A2">
        <w:rPr>
          <w:b/>
          <w:sz w:val="28"/>
          <w:szCs w:val="28"/>
        </w:rPr>
        <w:t>2.4. Срок предоставления муниципальной услуги</w:t>
      </w:r>
    </w:p>
    <w:p w:rsidR="00DE0D6D" w:rsidRPr="00CC35A2" w:rsidRDefault="00DE0D6D" w:rsidP="0018374C">
      <w:pPr>
        <w:jc w:val="both"/>
        <w:rPr>
          <w:sz w:val="28"/>
          <w:szCs w:val="28"/>
        </w:rPr>
      </w:pPr>
    </w:p>
    <w:p w:rsidR="00DE0D6D" w:rsidRDefault="00DE0D6D" w:rsidP="0018374C">
      <w:pPr>
        <w:ind w:left="-851" w:firstLine="142"/>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18374C">
      <w:pPr>
        <w:ind w:left="-851" w:firstLine="142"/>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18374C">
      <w:pPr>
        <w:jc w:val="both"/>
        <w:rPr>
          <w:sz w:val="28"/>
          <w:szCs w:val="28"/>
        </w:rPr>
      </w:pPr>
    </w:p>
    <w:p w:rsidR="00DE0D6D" w:rsidRDefault="00DE0D6D" w:rsidP="0018374C">
      <w:pPr>
        <w:autoSpaceDE w:val="0"/>
        <w:autoSpaceDN w:val="0"/>
        <w:adjustRightInd w:val="0"/>
        <w:ind w:left="-851"/>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18374C">
      <w:pPr>
        <w:autoSpaceDE w:val="0"/>
        <w:autoSpaceDN w:val="0"/>
        <w:adjustRightInd w:val="0"/>
        <w:jc w:val="both"/>
        <w:rPr>
          <w:sz w:val="28"/>
          <w:szCs w:val="28"/>
        </w:rPr>
      </w:pPr>
    </w:p>
    <w:p w:rsidR="008152C9" w:rsidRDefault="00E34976" w:rsidP="0018374C">
      <w:pPr>
        <w:autoSpaceDE w:val="0"/>
        <w:autoSpaceDN w:val="0"/>
        <w:adjustRightInd w:val="0"/>
        <w:ind w:left="-851" w:firstLine="142"/>
        <w:jc w:val="both"/>
        <w:rPr>
          <w:sz w:val="28"/>
          <w:szCs w:val="28"/>
        </w:rPr>
      </w:pPr>
      <w:proofErr w:type="gramStart"/>
      <w:r w:rsidRPr="00E34976">
        <w:rPr>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w:t>
      </w:r>
      <w:r w:rsidR="006C1BB0">
        <w:rPr>
          <w:sz w:val="28"/>
          <w:szCs w:val="28"/>
        </w:rPr>
        <w:t xml:space="preserve">АМС </w:t>
      </w:r>
      <w:proofErr w:type="spellStart"/>
      <w:r w:rsidR="006C1BB0">
        <w:rPr>
          <w:sz w:val="28"/>
          <w:szCs w:val="28"/>
        </w:rPr>
        <w:t>Дигорского</w:t>
      </w:r>
      <w:proofErr w:type="spellEnd"/>
      <w:r w:rsidR="006C1BB0">
        <w:rPr>
          <w:sz w:val="28"/>
          <w:szCs w:val="28"/>
        </w:rPr>
        <w:t xml:space="preserve"> городского поселения</w:t>
      </w:r>
      <w:r w:rsidRPr="00E34976">
        <w:rPr>
          <w:sz w:val="28"/>
          <w:szCs w:val="28"/>
        </w:rPr>
        <w:t xml:space="preserve"> на официальном </w:t>
      </w:r>
      <w:proofErr w:type="spellStart"/>
      <w:r w:rsidRPr="00E34976">
        <w:rPr>
          <w:sz w:val="28"/>
          <w:szCs w:val="28"/>
        </w:rPr>
        <w:t>Интернет-портале</w:t>
      </w:r>
      <w:proofErr w:type="spellEnd"/>
      <w:r w:rsidRPr="00E34976">
        <w:rPr>
          <w:sz w:val="28"/>
          <w:szCs w:val="28"/>
        </w:rPr>
        <w:t xml:space="preserve"> </w:t>
      </w:r>
      <w:r w:rsidR="006C1BB0">
        <w:rPr>
          <w:sz w:val="28"/>
          <w:szCs w:val="28"/>
        </w:rPr>
        <w:t xml:space="preserve">АМС </w:t>
      </w:r>
      <w:proofErr w:type="spellStart"/>
      <w:r w:rsidR="006C1BB0">
        <w:rPr>
          <w:sz w:val="28"/>
          <w:szCs w:val="28"/>
        </w:rPr>
        <w:t>Дигорского</w:t>
      </w:r>
      <w:proofErr w:type="spellEnd"/>
      <w:r w:rsidR="006C1BB0">
        <w:rPr>
          <w:sz w:val="28"/>
          <w:szCs w:val="28"/>
        </w:rPr>
        <w:t xml:space="preserve"> городского поселения</w:t>
      </w:r>
      <w:r w:rsidR="00451023">
        <w:rPr>
          <w:sz w:val="28"/>
          <w:szCs w:val="28"/>
        </w:rPr>
        <w:t xml:space="preserve"> </w:t>
      </w:r>
      <w:proofErr w:type="spellStart"/>
      <w:r w:rsidR="006C1BB0">
        <w:rPr>
          <w:sz w:val="28"/>
          <w:szCs w:val="28"/>
        </w:rPr>
        <w:t>Дигор</w:t>
      </w:r>
      <w:r w:rsidRPr="00E34976">
        <w:rPr>
          <w:sz w:val="28"/>
          <w:szCs w:val="28"/>
        </w:rPr>
        <w:t>ского</w:t>
      </w:r>
      <w:proofErr w:type="spellEnd"/>
      <w:r w:rsidRPr="00E34976">
        <w:rPr>
          <w:sz w:val="28"/>
          <w:szCs w:val="28"/>
        </w:rPr>
        <w:t xml:space="preserve"> района в сети Интернет, в федеральной государственной</w:t>
      </w:r>
      <w:proofErr w:type="gramEnd"/>
      <w:r w:rsidRPr="00E34976">
        <w:rPr>
          <w:sz w:val="28"/>
          <w:szCs w:val="28"/>
        </w:rPr>
        <w:t xml:space="preserve">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18374C">
      <w:pPr>
        <w:autoSpaceDE w:val="0"/>
        <w:autoSpaceDN w:val="0"/>
        <w:adjustRightInd w:val="0"/>
        <w:jc w:val="both"/>
        <w:rPr>
          <w:sz w:val="28"/>
          <w:szCs w:val="28"/>
        </w:rPr>
      </w:pPr>
    </w:p>
    <w:p w:rsidR="00DE0D6D" w:rsidRDefault="00DE0D6D" w:rsidP="0018374C">
      <w:pPr>
        <w:autoSpaceDE w:val="0"/>
        <w:autoSpaceDN w:val="0"/>
        <w:adjustRightInd w:val="0"/>
        <w:ind w:left="-851"/>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18374C">
      <w:pPr>
        <w:autoSpaceDE w:val="0"/>
        <w:autoSpaceDN w:val="0"/>
        <w:adjustRightInd w:val="0"/>
        <w:jc w:val="center"/>
        <w:rPr>
          <w:sz w:val="28"/>
          <w:szCs w:val="28"/>
        </w:rPr>
      </w:pPr>
    </w:p>
    <w:p w:rsidR="00DE0D6D" w:rsidRPr="00CC35A2" w:rsidRDefault="00DE0D6D" w:rsidP="0018374C">
      <w:pPr>
        <w:autoSpaceDE w:val="0"/>
        <w:autoSpaceDN w:val="0"/>
        <w:adjustRightInd w:val="0"/>
        <w:ind w:left="-851" w:firstLine="142"/>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18374C">
      <w:pPr>
        <w:autoSpaceDE w:val="0"/>
        <w:autoSpaceDN w:val="0"/>
        <w:adjustRightInd w:val="0"/>
        <w:ind w:left="-851" w:firstLine="142"/>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Start"/>
      <w:r w:rsidR="00043844">
        <w:rPr>
          <w:sz w:val="28"/>
          <w:szCs w:val="28"/>
        </w:rPr>
        <w:t>»</w:t>
      </w:r>
      <w:r>
        <w:rPr>
          <w:sz w:val="28"/>
          <w:szCs w:val="28"/>
        </w:rPr>
        <w:t>(</w:t>
      </w:r>
      <w:proofErr w:type="gramEnd"/>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18374C">
      <w:pPr>
        <w:autoSpaceDE w:val="0"/>
        <w:autoSpaceDN w:val="0"/>
        <w:adjustRightInd w:val="0"/>
        <w:ind w:left="-851" w:firstLine="142"/>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18374C">
      <w:pPr>
        <w:autoSpaceDE w:val="0"/>
        <w:autoSpaceDN w:val="0"/>
        <w:adjustRightInd w:val="0"/>
        <w:ind w:left="-851" w:firstLine="142"/>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18374C">
      <w:pPr>
        <w:autoSpaceDE w:val="0"/>
        <w:autoSpaceDN w:val="0"/>
        <w:adjustRightInd w:val="0"/>
        <w:ind w:left="-851" w:firstLine="142"/>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xml:space="preserve">, на основании которого осуществляется выполнение кадастровых работ или комплексных кадастровых </w:t>
      </w:r>
      <w:r w:rsidRPr="005052E2">
        <w:rPr>
          <w:sz w:val="28"/>
          <w:szCs w:val="28"/>
        </w:rPr>
        <w:lastRenderedPageBreak/>
        <w:t>работ в отношении соответствующего объекта недвижимости, являющегося объектом адресации.</w:t>
      </w:r>
    </w:p>
    <w:p w:rsidR="00DE0D6D" w:rsidRPr="00543C0D" w:rsidRDefault="00DE0D6D" w:rsidP="0018374C">
      <w:pPr>
        <w:autoSpaceDE w:val="0"/>
        <w:autoSpaceDN w:val="0"/>
        <w:adjustRightInd w:val="0"/>
        <w:ind w:left="-851" w:firstLine="142"/>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18374C">
      <w:pPr>
        <w:autoSpaceDE w:val="0"/>
        <w:autoSpaceDN w:val="0"/>
        <w:adjustRightInd w:val="0"/>
        <w:ind w:left="-851" w:firstLine="142"/>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18374C">
      <w:pPr>
        <w:autoSpaceDE w:val="0"/>
        <w:autoSpaceDN w:val="0"/>
        <w:adjustRightInd w:val="0"/>
        <w:ind w:left="-851" w:firstLine="142"/>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18374C">
      <w:pPr>
        <w:autoSpaceDE w:val="0"/>
        <w:autoSpaceDN w:val="0"/>
        <w:adjustRightInd w:val="0"/>
        <w:ind w:left="-851" w:firstLine="142"/>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18374C">
      <w:pPr>
        <w:autoSpaceDE w:val="0"/>
        <w:autoSpaceDN w:val="0"/>
        <w:adjustRightInd w:val="0"/>
        <w:ind w:left="-851" w:firstLine="142"/>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18374C">
      <w:pPr>
        <w:autoSpaceDE w:val="0"/>
        <w:autoSpaceDN w:val="0"/>
        <w:adjustRightInd w:val="0"/>
        <w:ind w:left="-851" w:firstLine="142"/>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1D281F">
        <w:rPr>
          <w:sz w:val="28"/>
          <w:szCs w:val="28"/>
        </w:rPr>
        <w:t>РСО-Алания</w:t>
      </w:r>
      <w:r w:rsidRPr="00543C0D">
        <w:rPr>
          <w:sz w:val="28"/>
          <w:szCs w:val="28"/>
        </w:rPr>
        <w:t xml:space="preserve"> и принимаемыми в соответствии с ними актами высшего исполнительного органа государственной власти.</w:t>
      </w:r>
      <w:proofErr w:type="gramEnd"/>
    </w:p>
    <w:p w:rsidR="00DE0D6D" w:rsidRPr="00543C0D" w:rsidRDefault="00DE0D6D" w:rsidP="0018374C">
      <w:pPr>
        <w:autoSpaceDE w:val="0"/>
        <w:autoSpaceDN w:val="0"/>
        <w:adjustRightInd w:val="0"/>
        <w:ind w:left="-851" w:firstLine="142"/>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18374C">
      <w:pPr>
        <w:autoSpaceDE w:val="0"/>
        <w:autoSpaceDN w:val="0"/>
        <w:adjustRightInd w:val="0"/>
        <w:ind w:left="-851"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851"/>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E0D6D" w:rsidRPr="00CC35A2" w:rsidRDefault="00DE0D6D" w:rsidP="0018374C">
      <w:pPr>
        <w:autoSpaceDE w:val="0"/>
        <w:autoSpaceDN w:val="0"/>
        <w:adjustRightInd w:val="0"/>
        <w:jc w:val="both"/>
        <w:rPr>
          <w:sz w:val="28"/>
          <w:szCs w:val="28"/>
        </w:rPr>
      </w:pPr>
    </w:p>
    <w:p w:rsidR="00DE0D6D" w:rsidRDefault="00DE0D6D" w:rsidP="0018374C">
      <w:pPr>
        <w:autoSpaceDE w:val="0"/>
        <w:autoSpaceDN w:val="0"/>
        <w:adjustRightInd w:val="0"/>
        <w:ind w:left="-851" w:firstLine="142"/>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DE0D6D" w:rsidRPr="009E6F44" w:rsidRDefault="00DE0D6D" w:rsidP="0018374C">
      <w:pPr>
        <w:autoSpaceDE w:val="0"/>
        <w:autoSpaceDN w:val="0"/>
        <w:adjustRightInd w:val="0"/>
        <w:ind w:left="-851" w:firstLine="142"/>
        <w:jc w:val="both"/>
        <w:rPr>
          <w:sz w:val="28"/>
          <w:szCs w:val="28"/>
        </w:rPr>
      </w:pPr>
      <w:r w:rsidRPr="006D130B">
        <w:rPr>
          <w:sz w:val="28"/>
          <w:szCs w:val="28"/>
        </w:rPr>
        <w:lastRenderedPageBreak/>
        <w:t xml:space="preserve">правоустанавливающие и (или) </w:t>
      </w:r>
      <w:proofErr w:type="spellStart"/>
      <w:r w:rsidRPr="006D130B">
        <w:rPr>
          <w:sz w:val="28"/>
          <w:szCs w:val="28"/>
        </w:rPr>
        <w:t>правоудостоверяющие</w:t>
      </w:r>
      <w:proofErr w:type="spellEnd"/>
      <w:r w:rsidRPr="006D130B">
        <w:rPr>
          <w:sz w:val="28"/>
          <w:szCs w:val="28"/>
        </w:rPr>
        <w:t xml:space="preserve">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случае присвоения адреса зданию (строению) или 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 xml:space="preserve">Градостроительным кодексомРоссийской Федерации для </w:t>
      </w:r>
      <w:proofErr w:type="gramStart"/>
      <w:r w:rsidR="00D2769F" w:rsidRPr="00D2769F">
        <w:rPr>
          <w:sz w:val="28"/>
          <w:szCs w:val="28"/>
        </w:rPr>
        <w:t>строительства</w:t>
      </w:r>
      <w:proofErr w:type="gramEnd"/>
      <w:r w:rsidR="00D2769F" w:rsidRPr="00D2769F">
        <w:rPr>
          <w:sz w:val="28"/>
          <w:szCs w:val="28"/>
        </w:rPr>
        <w:t xml:space="preserve"> которых получение разрешения на строительство не требуется, правоустанавливающие и (или) </w:t>
      </w:r>
      <w:proofErr w:type="spellStart"/>
      <w:r w:rsidR="00D2769F" w:rsidRPr="00D2769F">
        <w:rPr>
          <w:sz w:val="28"/>
          <w:szCs w:val="28"/>
        </w:rPr>
        <w:t>правоудостоверяющие</w:t>
      </w:r>
      <w:proofErr w:type="spellEnd"/>
      <w:r w:rsidR="00D2769F" w:rsidRPr="00D2769F">
        <w:rPr>
          <w:sz w:val="28"/>
          <w:szCs w:val="28"/>
        </w:rPr>
        <w:t xml:space="preserve"> документы на земельный участок, на котором расположены указанное здание (строение), сооружение);</w:t>
      </w:r>
    </w:p>
    <w:p w:rsidR="009E600C" w:rsidRPr="009E600C" w:rsidRDefault="009E600C" w:rsidP="0018374C">
      <w:pPr>
        <w:autoSpaceDE w:val="0"/>
        <w:autoSpaceDN w:val="0"/>
        <w:adjustRightInd w:val="0"/>
        <w:ind w:left="-851" w:firstLine="142"/>
        <w:jc w:val="both"/>
        <w:rPr>
          <w:sz w:val="28"/>
          <w:szCs w:val="28"/>
        </w:rPr>
      </w:pPr>
      <w:bookmarkStart w:id="4" w:name="dst100108"/>
      <w:bookmarkStart w:id="5" w:name="dst100109"/>
      <w:bookmarkStart w:id="6" w:name="dst100110"/>
      <w:bookmarkStart w:id="7" w:name="dst100111"/>
      <w:bookmarkEnd w:id="4"/>
      <w:bookmarkEnd w:id="5"/>
      <w:bookmarkEnd w:id="6"/>
      <w:bookmarkEnd w:id="7"/>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кодексомРоссийской Федерации для строительства или реконструкции здания (строения), сооружения получение разрешения на строительство не требуется)и (и</w:t>
      </w:r>
      <w:r>
        <w:rPr>
          <w:sz w:val="28"/>
          <w:szCs w:val="28"/>
        </w:rPr>
        <w:t xml:space="preserve">ли) </w:t>
      </w:r>
      <w:r w:rsidRPr="009E600C">
        <w:rPr>
          <w:sz w:val="28"/>
          <w:szCs w:val="28"/>
        </w:rPr>
        <w:t>при наличии разрешения на ввод объекта адресации в эксплуатацию;</w:t>
      </w:r>
    </w:p>
    <w:p w:rsidR="009E600C" w:rsidRDefault="009E600C" w:rsidP="0018374C">
      <w:pPr>
        <w:autoSpaceDE w:val="0"/>
        <w:autoSpaceDN w:val="0"/>
        <w:adjustRightInd w:val="0"/>
        <w:ind w:left="-851" w:firstLine="142"/>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600C" w:rsidRDefault="009E600C" w:rsidP="0018374C">
      <w:pPr>
        <w:autoSpaceDE w:val="0"/>
        <w:autoSpaceDN w:val="0"/>
        <w:adjustRightInd w:val="0"/>
        <w:ind w:left="-851" w:firstLine="142"/>
        <w:jc w:val="both"/>
        <w:rPr>
          <w:sz w:val="28"/>
          <w:szCs w:val="28"/>
        </w:rPr>
      </w:pPr>
      <w:r w:rsidRPr="009E600C">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600C" w:rsidRDefault="009E600C" w:rsidP="0018374C">
      <w:pPr>
        <w:autoSpaceDE w:val="0"/>
        <w:autoSpaceDN w:val="0"/>
        <w:adjustRightInd w:val="0"/>
        <w:ind w:left="-851" w:firstLine="142"/>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00C" w:rsidRPr="009E600C" w:rsidRDefault="009E600C" w:rsidP="0018374C">
      <w:pPr>
        <w:autoSpaceDE w:val="0"/>
        <w:autoSpaceDN w:val="0"/>
        <w:adjustRightInd w:val="0"/>
        <w:ind w:left="-851" w:firstLine="142"/>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sidR="00451023">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кадастровогоучета, являющемся объектом адресаци</w:t>
      </w:r>
      <w:proofErr w:type="gramStart"/>
      <w:r w:rsidRPr="009E600C">
        <w:rPr>
          <w:sz w:val="28"/>
          <w:szCs w:val="28"/>
        </w:rPr>
        <w:t>и(</w:t>
      </w:r>
      <w:proofErr w:type="gramEnd"/>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14Правил)</w:t>
      </w:r>
      <w:r w:rsidR="00984356">
        <w:rPr>
          <w:sz w:val="28"/>
          <w:szCs w:val="28"/>
        </w:rPr>
        <w:t>;</w:t>
      </w:r>
    </w:p>
    <w:p w:rsidR="009E600C" w:rsidRDefault="009E600C" w:rsidP="0018374C">
      <w:pPr>
        <w:autoSpaceDE w:val="0"/>
        <w:autoSpaceDN w:val="0"/>
        <w:adjustRightInd w:val="0"/>
        <w:ind w:left="-851" w:firstLine="142"/>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sidR="00451023">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недвижимости, являющемуся объектомадресации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14Правил)</w:t>
      </w:r>
      <w:r>
        <w:rPr>
          <w:sz w:val="28"/>
          <w:szCs w:val="28"/>
        </w:rPr>
        <w:t>.</w:t>
      </w:r>
    </w:p>
    <w:p w:rsidR="00DE0D6D" w:rsidRPr="00B44724" w:rsidRDefault="00DE0D6D" w:rsidP="0018374C">
      <w:pPr>
        <w:autoSpaceDE w:val="0"/>
        <w:autoSpaceDN w:val="0"/>
        <w:adjustRightInd w:val="0"/>
        <w:ind w:left="-851" w:firstLine="142"/>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rsidR="00DE0D6D" w:rsidRPr="00363CB6" w:rsidRDefault="00DE0D6D" w:rsidP="0018374C">
      <w:pPr>
        <w:autoSpaceDE w:val="0"/>
        <w:autoSpaceDN w:val="0"/>
        <w:adjustRightInd w:val="0"/>
        <w:ind w:left="-851" w:firstLine="142"/>
        <w:jc w:val="both"/>
        <w:rPr>
          <w:sz w:val="28"/>
          <w:szCs w:val="28"/>
        </w:rPr>
      </w:pPr>
      <w:r w:rsidRPr="00BB6149">
        <w:rPr>
          <w:sz w:val="28"/>
          <w:szCs w:val="28"/>
        </w:rPr>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rsidR="00DE0D6D" w:rsidRPr="00CC35A2" w:rsidRDefault="00DE0D6D" w:rsidP="0018374C">
      <w:pPr>
        <w:autoSpaceDE w:val="0"/>
        <w:autoSpaceDN w:val="0"/>
        <w:jc w:val="both"/>
        <w:rPr>
          <w:sz w:val="28"/>
          <w:szCs w:val="28"/>
        </w:rPr>
      </w:pPr>
    </w:p>
    <w:p w:rsidR="00DE0D6D" w:rsidRPr="00CC35A2" w:rsidRDefault="00DE0D6D" w:rsidP="0018374C">
      <w:pPr>
        <w:autoSpaceDE w:val="0"/>
        <w:autoSpaceDN w:val="0"/>
        <w:ind w:left="-851"/>
        <w:jc w:val="center"/>
        <w:rPr>
          <w:b/>
          <w:sz w:val="28"/>
          <w:szCs w:val="28"/>
        </w:rPr>
      </w:pPr>
      <w:r w:rsidRPr="00CC35A2">
        <w:rPr>
          <w:b/>
          <w:sz w:val="28"/>
          <w:szCs w:val="28"/>
        </w:rPr>
        <w:lastRenderedPageBreak/>
        <w:t>2.8. Указание на запрет требовать от заявителя</w:t>
      </w:r>
      <w:r w:rsidRPr="002309E9">
        <w:rPr>
          <w:b/>
          <w:sz w:val="28"/>
          <w:szCs w:val="28"/>
        </w:rPr>
        <w:t>представления документов и информации или осуществления действий</w:t>
      </w:r>
    </w:p>
    <w:p w:rsidR="00DE0D6D" w:rsidRPr="00CC35A2" w:rsidRDefault="00DE0D6D" w:rsidP="0018374C">
      <w:pPr>
        <w:autoSpaceDE w:val="0"/>
        <w:autoSpaceDN w:val="0"/>
        <w:jc w:val="both"/>
        <w:rPr>
          <w:sz w:val="28"/>
          <w:szCs w:val="28"/>
        </w:rPr>
      </w:pPr>
    </w:p>
    <w:p w:rsidR="00DE0D6D" w:rsidRPr="004D5B47" w:rsidRDefault="00DE0D6D" w:rsidP="0018374C">
      <w:pPr>
        <w:suppressAutoHyphens/>
        <w:autoSpaceDN w:val="0"/>
        <w:ind w:left="-851" w:firstLine="142"/>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18374C">
      <w:pPr>
        <w:suppressAutoHyphens/>
        <w:autoSpaceDN w:val="0"/>
        <w:ind w:left="-709"/>
        <w:jc w:val="both"/>
        <w:rPr>
          <w:rFonts w:eastAsia="DejaVu Sans"/>
          <w:kern w:val="3"/>
          <w:sz w:val="28"/>
          <w:szCs w:val="28"/>
          <w:shd w:val="clear" w:color="auto" w:fill="FFFFFF"/>
          <w:lang w:eastAsia="zh-CN" w:bidi="hi-IN"/>
        </w:rPr>
      </w:pPr>
      <w:bookmarkStart w:id="8" w:name="dst36"/>
      <w:bookmarkEnd w:id="8"/>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18374C">
      <w:pPr>
        <w:suppressAutoHyphens/>
        <w:autoSpaceDN w:val="0"/>
        <w:ind w:left="-709" w:firstLine="142"/>
        <w:jc w:val="both"/>
        <w:rPr>
          <w:rFonts w:eastAsia="DejaVu Sans"/>
          <w:kern w:val="3"/>
          <w:sz w:val="28"/>
          <w:szCs w:val="28"/>
          <w:shd w:val="clear" w:color="auto" w:fill="FFFFFF"/>
          <w:lang w:eastAsia="zh-CN" w:bidi="hi-IN"/>
        </w:rPr>
      </w:pPr>
      <w:bookmarkStart w:id="9" w:name="dst159"/>
      <w:bookmarkEnd w:id="9"/>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sidR="00451023">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sidR="00451023">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sidR="005B7B42">
        <w:rPr>
          <w:rFonts w:eastAsia="DejaVu Sans"/>
          <w:kern w:val="3"/>
          <w:sz w:val="28"/>
          <w:szCs w:val="28"/>
          <w:shd w:val="clear" w:color="auto" w:fill="FFFFFF"/>
          <w:lang w:eastAsia="zh-CN" w:bidi="hi-IN"/>
        </w:rPr>
        <w:t>РСО-Алания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 в</w:t>
      </w:r>
      <w:proofErr w:type="gramEnd"/>
      <w:r>
        <w:rPr>
          <w:rFonts w:eastAsia="DejaVu Sans"/>
          <w:kern w:val="3"/>
          <w:sz w:val="28"/>
          <w:szCs w:val="28"/>
          <w:shd w:val="clear" w:color="auto" w:fill="FFFFFF"/>
          <w:lang w:eastAsia="zh-CN" w:bidi="hi-IN"/>
        </w:rPr>
        <w:t xml:space="preserve"> части 6 статьи 7 </w:t>
      </w:r>
      <w:bookmarkStart w:id="10" w:name="dst38"/>
      <w:bookmarkEnd w:id="10"/>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18374C">
      <w:pPr>
        <w:suppressAutoHyphens/>
        <w:autoSpaceDN w:val="0"/>
        <w:ind w:left="-709" w:firstLine="142"/>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EC7791">
        <w:rPr>
          <w:rFonts w:eastAsia="DejaVu Sans"/>
          <w:kern w:val="3"/>
          <w:sz w:val="28"/>
          <w:szCs w:val="28"/>
          <w:shd w:val="clear" w:color="auto" w:fill="FFFFFF"/>
          <w:lang w:eastAsia="zh-CN" w:bidi="hi-IN"/>
        </w:rPr>
        <w:t>части 1 статьи 9</w:t>
      </w:r>
      <w:bookmarkStart w:id="11" w:name="dst290"/>
      <w:bookmarkEnd w:id="11"/>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18374C">
      <w:pPr>
        <w:suppressAutoHyphens/>
        <w:autoSpaceDN w:val="0"/>
        <w:ind w:left="-709" w:firstLine="142"/>
        <w:jc w:val="both"/>
        <w:rPr>
          <w:rFonts w:eastAsia="DejaVu Sans"/>
          <w:kern w:val="3"/>
          <w:sz w:val="28"/>
          <w:szCs w:val="28"/>
          <w:shd w:val="clear" w:color="auto" w:fill="FFFFFF"/>
          <w:lang w:eastAsia="zh-CN" w:bidi="hi-IN"/>
        </w:rPr>
      </w:pPr>
      <w:bookmarkStart w:id="12" w:name="dst291"/>
      <w:bookmarkStart w:id="13" w:name="sub_214714"/>
      <w:bookmarkEnd w:id="12"/>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пунктом4 части1 статьи7</w:t>
      </w:r>
      <w:bookmarkEnd w:id="13"/>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18374C">
      <w:pPr>
        <w:suppressAutoHyphens/>
        <w:autoSpaceDN w:val="0"/>
        <w:ind w:left="-709" w:firstLine="142"/>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18374C">
      <w:pPr>
        <w:autoSpaceDE w:val="0"/>
        <w:autoSpaceDN w:val="0"/>
        <w:adjustRightInd w:val="0"/>
        <w:ind w:left="-709" w:firstLine="142"/>
        <w:jc w:val="both"/>
        <w:outlineLvl w:val="1"/>
        <w:rPr>
          <w:sz w:val="28"/>
          <w:szCs w:val="28"/>
        </w:rPr>
      </w:pPr>
      <w:proofErr w:type="gramStart"/>
      <w:r w:rsidRPr="009E1F17">
        <w:rPr>
          <w:sz w:val="28"/>
          <w:szCs w:val="28"/>
        </w:rPr>
        <w:t>2.8.</w:t>
      </w:r>
      <w:r>
        <w:rPr>
          <w:sz w:val="28"/>
          <w:szCs w:val="28"/>
        </w:rPr>
        <w:t>3</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231B03">
        <w:rPr>
          <w:rFonts w:eastAsia="DejaVu Sans"/>
          <w:kern w:val="3"/>
          <w:sz w:val="28"/>
          <w:szCs w:val="28"/>
          <w:shd w:val="clear" w:color="auto" w:fill="FFFFFF"/>
          <w:lang w:eastAsia="zh-CN" w:bidi="hi-IN"/>
        </w:rPr>
        <w:t>РСО-Алания</w:t>
      </w:r>
      <w:r w:rsidRPr="009E1F17">
        <w:rPr>
          <w:rFonts w:eastAsiaTheme="minorHAnsi"/>
          <w:sz w:val="28"/>
          <w:szCs w:val="28"/>
          <w:lang w:eastAsia="en-US"/>
        </w:rPr>
        <w:t xml:space="preserve"> и принимаемыми в соответствии с ними актами высшего исполнительного органа государственной власти </w:t>
      </w:r>
      <w:r w:rsidR="00231B03">
        <w:rPr>
          <w:rFonts w:eastAsia="DejaVu Sans"/>
          <w:kern w:val="3"/>
          <w:sz w:val="28"/>
          <w:szCs w:val="28"/>
          <w:shd w:val="clear" w:color="auto" w:fill="FFFFFF"/>
          <w:lang w:eastAsia="zh-CN" w:bidi="hi-IN"/>
        </w:rPr>
        <w:t>РСО-Алания</w:t>
      </w:r>
      <w:r w:rsidRPr="009E1F17">
        <w:rPr>
          <w:rFonts w:eastAsiaTheme="minorHAnsi"/>
          <w:sz w:val="28"/>
          <w:szCs w:val="28"/>
          <w:lang w:eastAsia="en-US"/>
        </w:rPr>
        <w:t>.</w:t>
      </w:r>
      <w:proofErr w:type="gramEnd"/>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709"/>
        <w:jc w:val="center"/>
        <w:rPr>
          <w:b/>
          <w:sz w:val="28"/>
          <w:szCs w:val="28"/>
        </w:rPr>
      </w:pPr>
      <w:r w:rsidRPr="003452A2">
        <w:rPr>
          <w:b/>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18374C">
      <w:pPr>
        <w:autoSpaceDE w:val="0"/>
        <w:autoSpaceDN w:val="0"/>
        <w:adjustRightInd w:val="0"/>
        <w:jc w:val="both"/>
        <w:rPr>
          <w:sz w:val="28"/>
          <w:szCs w:val="28"/>
        </w:rPr>
      </w:pPr>
    </w:p>
    <w:p w:rsidR="00DE0D6D" w:rsidRDefault="00DE0D6D" w:rsidP="0018374C">
      <w:pPr>
        <w:autoSpaceDE w:val="0"/>
        <w:autoSpaceDN w:val="0"/>
        <w:adjustRightInd w:val="0"/>
        <w:ind w:left="-709" w:firstLine="142"/>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18374C">
      <w:pPr>
        <w:autoSpaceDE w:val="0"/>
        <w:autoSpaceDN w:val="0"/>
        <w:adjustRightInd w:val="0"/>
        <w:ind w:left="-709" w:firstLine="142"/>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18374C">
      <w:pPr>
        <w:autoSpaceDE w:val="0"/>
        <w:autoSpaceDN w:val="0"/>
        <w:adjustRightInd w:val="0"/>
        <w:ind w:left="-709" w:firstLine="142"/>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имр</w:t>
      </w:r>
      <w:r w:rsidRPr="00263C02">
        <w:rPr>
          <w:sz w:val="28"/>
          <w:szCs w:val="28"/>
        </w:rPr>
        <w:t>егламент</w:t>
      </w:r>
      <w:r>
        <w:rPr>
          <w:sz w:val="28"/>
          <w:szCs w:val="28"/>
        </w:rPr>
        <w:t>ом</w:t>
      </w:r>
      <w:r w:rsidRPr="00263C02">
        <w:rPr>
          <w:sz w:val="28"/>
          <w:szCs w:val="28"/>
        </w:rPr>
        <w:t>;</w:t>
      </w:r>
    </w:p>
    <w:p w:rsidR="00DE0D6D" w:rsidRPr="00263C02" w:rsidRDefault="00DE0D6D" w:rsidP="0018374C">
      <w:pPr>
        <w:autoSpaceDE w:val="0"/>
        <w:autoSpaceDN w:val="0"/>
        <w:adjustRightInd w:val="0"/>
        <w:ind w:left="-709" w:firstLine="142"/>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 xml:space="preserve">я,наличие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отсутствиев этих документах</w:t>
      </w:r>
      <w:r w:rsidRPr="00263C02">
        <w:rPr>
          <w:sz w:val="28"/>
          <w:szCs w:val="28"/>
        </w:rPr>
        <w:t xml:space="preserve"> обратного адреса, подписи, печати (при наличии);</w:t>
      </w:r>
    </w:p>
    <w:p w:rsidR="00DE0D6D" w:rsidRDefault="00DE0D6D" w:rsidP="0018374C">
      <w:pPr>
        <w:autoSpaceDE w:val="0"/>
        <w:autoSpaceDN w:val="0"/>
        <w:adjustRightInd w:val="0"/>
        <w:ind w:left="-709" w:firstLine="142"/>
        <w:jc w:val="both"/>
        <w:rPr>
          <w:sz w:val="28"/>
          <w:szCs w:val="28"/>
        </w:rPr>
      </w:pPr>
      <w:r w:rsidRPr="00263C02">
        <w:rPr>
          <w:sz w:val="28"/>
          <w:szCs w:val="28"/>
        </w:rPr>
        <w:t>несоблюдение установленныхнормативными правовыми актамитребований, предъявляемых к элек</w:t>
      </w:r>
      <w:r>
        <w:rPr>
          <w:sz w:val="28"/>
          <w:szCs w:val="28"/>
        </w:rPr>
        <w:t>тронной подписи.</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 xml:space="preserve">2.9.2. </w:t>
      </w:r>
      <w:r>
        <w:rPr>
          <w:sz w:val="28"/>
          <w:szCs w:val="28"/>
        </w:rPr>
        <w:t xml:space="preserve">Специалист администрации илиработник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18374C">
      <w:pPr>
        <w:autoSpaceDE w:val="0"/>
        <w:autoSpaceDN w:val="0"/>
        <w:adjustRightInd w:val="0"/>
        <w:ind w:left="-709" w:firstLine="142"/>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 xml:space="preserve">специалистом </w:t>
      </w:r>
      <w:r w:rsidR="00231B03">
        <w:rPr>
          <w:sz w:val="28"/>
          <w:szCs w:val="28"/>
        </w:rPr>
        <w:t xml:space="preserve">АМС </w:t>
      </w:r>
      <w:proofErr w:type="spellStart"/>
      <w:r w:rsidR="00231B03">
        <w:rPr>
          <w:sz w:val="28"/>
          <w:szCs w:val="28"/>
        </w:rPr>
        <w:t>Дигорского</w:t>
      </w:r>
      <w:proofErr w:type="spellEnd"/>
      <w:r w:rsidR="00231B03">
        <w:rPr>
          <w:sz w:val="28"/>
          <w:szCs w:val="28"/>
        </w:rPr>
        <w:t xml:space="preserve"> городского поселения</w:t>
      </w:r>
      <w:r w:rsidRPr="00D75496">
        <w:rPr>
          <w:sz w:val="28"/>
          <w:szCs w:val="28"/>
        </w:rPr>
        <w:t xml:space="preserve">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18374C">
      <w:pPr>
        <w:autoSpaceDE w:val="0"/>
        <w:autoSpaceDN w:val="0"/>
        <w:adjustRightInd w:val="0"/>
        <w:ind w:left="-709" w:firstLine="142"/>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18374C">
      <w:pPr>
        <w:autoSpaceDE w:val="0"/>
        <w:autoSpaceDN w:val="0"/>
        <w:adjustRightInd w:val="0"/>
        <w:ind w:left="-709" w:firstLine="142"/>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18374C">
      <w:pPr>
        <w:autoSpaceDE w:val="0"/>
        <w:autoSpaceDN w:val="0"/>
        <w:adjustRightInd w:val="0"/>
        <w:ind w:left="-709" w:firstLine="142"/>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709"/>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709" w:firstLine="142"/>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18374C">
      <w:pPr>
        <w:autoSpaceDE w:val="0"/>
        <w:autoSpaceDN w:val="0"/>
        <w:adjustRightInd w:val="0"/>
        <w:ind w:left="-709" w:firstLine="142"/>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4" w:name="OLE_LINK1"/>
      <w:bookmarkStart w:id="15" w:name="OLE_LINK2"/>
      <w:r w:rsidRPr="00E645B2">
        <w:rPr>
          <w:sz w:val="28"/>
          <w:szCs w:val="28"/>
        </w:rPr>
        <w:t>при наличии хотя бы одного из следующих оснований</w:t>
      </w:r>
      <w:bookmarkEnd w:id="14"/>
      <w:bookmarkEnd w:id="15"/>
      <w:r w:rsidRPr="00E645B2">
        <w:rPr>
          <w:sz w:val="28"/>
          <w:szCs w:val="28"/>
        </w:rPr>
        <w:t>:</w:t>
      </w:r>
    </w:p>
    <w:p w:rsidR="00DE0D6D" w:rsidRPr="003452A2" w:rsidRDefault="00DE0D6D" w:rsidP="0018374C">
      <w:pPr>
        <w:ind w:left="-709" w:firstLine="142"/>
        <w:jc w:val="both"/>
        <w:rPr>
          <w:sz w:val="28"/>
          <w:szCs w:val="28"/>
        </w:rPr>
      </w:pPr>
      <w:r w:rsidRPr="003452A2">
        <w:rPr>
          <w:sz w:val="28"/>
          <w:szCs w:val="28"/>
        </w:rPr>
        <w:lastRenderedPageBreak/>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18374C">
      <w:pPr>
        <w:ind w:left="-709" w:firstLine="142"/>
        <w:jc w:val="both"/>
        <w:rPr>
          <w:sz w:val="28"/>
          <w:szCs w:val="28"/>
        </w:rPr>
      </w:pPr>
      <w:r w:rsidRPr="003452A2">
        <w:rPr>
          <w:sz w:val="28"/>
          <w:szCs w:val="28"/>
        </w:rPr>
        <w:t xml:space="preserve">ответ на межведомственный запрос свидетельствует об отсутствии документа и (или) информации, </w:t>
      </w:r>
      <w:proofErr w:type="gramStart"/>
      <w:r w:rsidRPr="003452A2">
        <w:rPr>
          <w:sz w:val="28"/>
          <w:szCs w:val="28"/>
        </w:rPr>
        <w:t>необходимых</w:t>
      </w:r>
      <w:proofErr w:type="gramEnd"/>
      <w:r w:rsidRPr="003452A2">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3452A2" w:rsidRDefault="00DE0D6D" w:rsidP="0018374C">
      <w:pPr>
        <w:ind w:left="-709" w:firstLine="142"/>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Default="00DE0D6D" w:rsidP="0018374C">
      <w:pPr>
        <w:ind w:left="-709" w:firstLine="142"/>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DE0D6D" w:rsidRDefault="00DE0D6D" w:rsidP="0018374C">
      <w:pPr>
        <w:ind w:left="-709" w:firstLine="142"/>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18374C">
      <w:pPr>
        <w:ind w:left="-709" w:firstLine="142"/>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18374C">
      <w:pPr>
        <w:autoSpaceDE w:val="0"/>
        <w:autoSpaceDN w:val="0"/>
        <w:adjustRightInd w:val="0"/>
        <w:jc w:val="both"/>
        <w:rPr>
          <w:sz w:val="28"/>
          <w:szCs w:val="28"/>
        </w:rPr>
      </w:pPr>
    </w:p>
    <w:p w:rsidR="007E31AC" w:rsidRPr="00CC35A2" w:rsidRDefault="007E31AC" w:rsidP="0018374C">
      <w:pPr>
        <w:autoSpaceDE w:val="0"/>
        <w:autoSpaceDN w:val="0"/>
        <w:adjustRightInd w:val="0"/>
        <w:jc w:val="both"/>
        <w:rPr>
          <w:sz w:val="28"/>
          <w:szCs w:val="28"/>
        </w:rPr>
      </w:pPr>
    </w:p>
    <w:p w:rsidR="00DE0D6D" w:rsidRDefault="00DE0D6D" w:rsidP="0018374C">
      <w:pPr>
        <w:autoSpaceDE w:val="0"/>
        <w:autoSpaceDN w:val="0"/>
        <w:adjustRightInd w:val="0"/>
        <w:ind w:left="-709"/>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18374C">
      <w:pPr>
        <w:autoSpaceDE w:val="0"/>
        <w:autoSpaceDN w:val="0"/>
        <w:adjustRightInd w:val="0"/>
        <w:jc w:val="center"/>
        <w:rPr>
          <w:b/>
          <w:sz w:val="28"/>
          <w:szCs w:val="28"/>
        </w:rPr>
      </w:pPr>
    </w:p>
    <w:p w:rsidR="00DE0D6D" w:rsidRPr="00CC35A2" w:rsidRDefault="00DE0D6D" w:rsidP="0018374C">
      <w:pPr>
        <w:autoSpaceDE w:val="0"/>
        <w:autoSpaceDN w:val="0"/>
        <w:adjustRightInd w:val="0"/>
        <w:ind w:left="-709" w:firstLine="142"/>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sz w:val="28"/>
          <w:szCs w:val="28"/>
        </w:rPr>
        <w:t>Предоставление муниципальной услуги осуществляется бесплатно.</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jc w:val="both"/>
        <w:rPr>
          <w:sz w:val="28"/>
          <w:szCs w:val="28"/>
        </w:rPr>
      </w:pPr>
    </w:p>
    <w:p w:rsidR="000D5AEA" w:rsidRPr="000D5AEA" w:rsidRDefault="00DE0D6D" w:rsidP="0018374C">
      <w:pPr>
        <w:autoSpaceDE w:val="0"/>
        <w:autoSpaceDN w:val="0"/>
        <w:adjustRightInd w:val="0"/>
        <w:ind w:left="-709"/>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18374C">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18374C">
      <w:pPr>
        <w:autoSpaceDE w:val="0"/>
        <w:autoSpaceDN w:val="0"/>
        <w:adjustRightInd w:val="0"/>
        <w:jc w:val="center"/>
        <w:rPr>
          <w:sz w:val="28"/>
          <w:szCs w:val="28"/>
        </w:rPr>
      </w:pPr>
    </w:p>
    <w:p w:rsidR="00DE0D6D" w:rsidRPr="00CC35A2" w:rsidRDefault="00DE0D6D" w:rsidP="0018374C">
      <w:pPr>
        <w:ind w:left="-709" w:firstLine="142"/>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18374C">
      <w:pPr>
        <w:autoSpaceDE w:val="0"/>
        <w:autoSpaceDN w:val="0"/>
        <w:adjustRightInd w:val="0"/>
        <w:jc w:val="both"/>
        <w:rPr>
          <w:sz w:val="28"/>
          <w:szCs w:val="28"/>
        </w:rPr>
      </w:pPr>
    </w:p>
    <w:p w:rsidR="000D5AEA" w:rsidRPr="000D5AEA" w:rsidRDefault="00DE0D6D" w:rsidP="0018374C">
      <w:pPr>
        <w:autoSpaceDE w:val="0"/>
        <w:autoSpaceDN w:val="0"/>
        <w:adjustRightInd w:val="0"/>
        <w:ind w:left="-709"/>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18374C">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709" w:firstLine="142"/>
        <w:jc w:val="both"/>
        <w:rPr>
          <w:sz w:val="28"/>
          <w:szCs w:val="28"/>
        </w:rPr>
      </w:pPr>
      <w:r w:rsidRPr="00CC35A2">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w:t>
      </w:r>
      <w:r w:rsidR="00D614C8">
        <w:rPr>
          <w:sz w:val="28"/>
          <w:szCs w:val="28"/>
        </w:rPr>
        <w:t xml:space="preserve">АМС </w:t>
      </w:r>
      <w:proofErr w:type="spellStart"/>
      <w:r w:rsidR="00D614C8">
        <w:rPr>
          <w:sz w:val="28"/>
          <w:szCs w:val="28"/>
        </w:rPr>
        <w:t>Дигорского</w:t>
      </w:r>
      <w:proofErr w:type="spellEnd"/>
      <w:r w:rsidR="00D614C8">
        <w:rPr>
          <w:sz w:val="28"/>
          <w:szCs w:val="28"/>
        </w:rPr>
        <w:t xml:space="preserve"> городского поселения</w:t>
      </w:r>
      <w:r w:rsidRPr="00CC35A2">
        <w:rPr>
          <w:sz w:val="28"/>
          <w:szCs w:val="28"/>
        </w:rPr>
        <w:t>.</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18374C">
      <w:pPr>
        <w:autoSpaceDE w:val="0"/>
        <w:autoSpaceDN w:val="0"/>
        <w:adjustRightInd w:val="0"/>
        <w:jc w:val="both"/>
        <w:rPr>
          <w:sz w:val="28"/>
          <w:szCs w:val="28"/>
        </w:rPr>
      </w:pPr>
    </w:p>
    <w:p w:rsidR="00DE0D6D" w:rsidRPr="005A1A56" w:rsidRDefault="00DE0D6D" w:rsidP="0018374C">
      <w:pPr>
        <w:autoSpaceDE w:val="0"/>
        <w:autoSpaceDN w:val="0"/>
        <w:adjustRightInd w:val="0"/>
        <w:ind w:left="-709"/>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709" w:firstLine="142"/>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 xml:space="preserve">Информация о графике (режиме) работы </w:t>
      </w:r>
      <w:r w:rsidR="00716D8B">
        <w:rPr>
          <w:sz w:val="28"/>
          <w:szCs w:val="28"/>
        </w:rPr>
        <w:t xml:space="preserve">АМС </w:t>
      </w:r>
      <w:proofErr w:type="spellStart"/>
      <w:r w:rsidR="00716D8B">
        <w:rPr>
          <w:sz w:val="28"/>
          <w:szCs w:val="28"/>
        </w:rPr>
        <w:t>Дигорского</w:t>
      </w:r>
      <w:proofErr w:type="spellEnd"/>
      <w:r w:rsidR="00716D8B">
        <w:rPr>
          <w:sz w:val="28"/>
          <w:szCs w:val="28"/>
        </w:rPr>
        <w:t xml:space="preserve"> городского поселения</w:t>
      </w:r>
      <w:r w:rsidRPr="00CC35A2">
        <w:rPr>
          <w:sz w:val="28"/>
          <w:szCs w:val="28"/>
        </w:rPr>
        <w:t xml:space="preserve"> размещается при входе в здание на видном месте.</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18374C">
      <w:pPr>
        <w:autoSpaceDE w:val="0"/>
        <w:autoSpaceDN w:val="0"/>
        <w:adjustRightInd w:val="0"/>
        <w:ind w:hanging="567"/>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18374C">
      <w:pPr>
        <w:autoSpaceDE w:val="0"/>
        <w:autoSpaceDN w:val="0"/>
        <w:adjustRightInd w:val="0"/>
        <w:ind w:left="-709" w:firstLine="142"/>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TimesNewRoman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18374C">
      <w:pPr>
        <w:ind w:left="-709" w:firstLine="283"/>
        <w:jc w:val="both"/>
        <w:rPr>
          <w:sz w:val="28"/>
          <w:szCs w:val="28"/>
        </w:rPr>
      </w:pPr>
      <w:r w:rsidRPr="00CC35A2">
        <w:rPr>
          <w:sz w:val="28"/>
          <w:szCs w:val="28"/>
        </w:rPr>
        <w:lastRenderedPageBreak/>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18374C">
      <w:pPr>
        <w:autoSpaceDE w:val="0"/>
        <w:autoSpaceDN w:val="0"/>
        <w:adjustRightInd w:val="0"/>
        <w:ind w:left="-709" w:firstLine="283"/>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18374C">
      <w:pPr>
        <w:autoSpaceDE w:val="0"/>
        <w:autoSpaceDN w:val="0"/>
        <w:adjustRightInd w:val="0"/>
        <w:jc w:val="both"/>
        <w:rPr>
          <w:sz w:val="28"/>
          <w:szCs w:val="28"/>
        </w:rPr>
      </w:pPr>
    </w:p>
    <w:p w:rsidR="00DE0D6D" w:rsidRPr="00067913" w:rsidRDefault="00DE0D6D" w:rsidP="0018374C">
      <w:pPr>
        <w:autoSpaceDE w:val="0"/>
        <w:autoSpaceDN w:val="0"/>
        <w:adjustRightInd w:val="0"/>
        <w:ind w:left="-709"/>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18374C">
      <w:pPr>
        <w:autoSpaceDE w:val="0"/>
        <w:autoSpaceDN w:val="0"/>
        <w:adjustRightInd w:val="0"/>
        <w:jc w:val="both"/>
        <w:rPr>
          <w:sz w:val="28"/>
          <w:szCs w:val="28"/>
        </w:rPr>
      </w:pPr>
    </w:p>
    <w:p w:rsidR="00DE0D6D" w:rsidRPr="00CC35A2" w:rsidRDefault="00DE0D6D" w:rsidP="0018374C">
      <w:pPr>
        <w:autoSpaceDE w:val="0"/>
        <w:autoSpaceDN w:val="0"/>
        <w:adjustRightInd w:val="0"/>
        <w:ind w:left="-709" w:firstLine="283"/>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18374C">
      <w:pPr>
        <w:ind w:left="-709" w:firstLine="283"/>
        <w:jc w:val="both"/>
        <w:rPr>
          <w:sz w:val="28"/>
          <w:szCs w:val="28"/>
        </w:rPr>
      </w:pPr>
      <w:r w:rsidRPr="00CC35A2">
        <w:rPr>
          <w:sz w:val="28"/>
          <w:szCs w:val="28"/>
        </w:rPr>
        <w:lastRenderedPageBreak/>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18374C">
      <w:pPr>
        <w:ind w:left="-709" w:firstLine="283"/>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18374C">
      <w:pPr>
        <w:ind w:left="-709" w:firstLine="283"/>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18374C">
      <w:pPr>
        <w:ind w:left="-709" w:firstLine="283"/>
        <w:jc w:val="both"/>
        <w:rPr>
          <w:sz w:val="28"/>
          <w:szCs w:val="28"/>
        </w:rPr>
      </w:pPr>
      <w:r w:rsidRPr="00CC35A2">
        <w:rPr>
          <w:sz w:val="28"/>
          <w:szCs w:val="28"/>
        </w:rPr>
        <w:t>установление и соблюдение требований к помещениям, в которых предоставляется</w:t>
      </w:r>
      <w:r>
        <w:rPr>
          <w:sz w:val="28"/>
          <w:szCs w:val="28"/>
        </w:rPr>
        <w:t>муниципальная</w:t>
      </w:r>
      <w:r w:rsidRPr="00CC35A2">
        <w:rPr>
          <w:sz w:val="28"/>
          <w:szCs w:val="28"/>
        </w:rPr>
        <w:t xml:space="preserve"> услуга;</w:t>
      </w:r>
    </w:p>
    <w:p w:rsidR="00DE0D6D" w:rsidRPr="00CC35A2" w:rsidRDefault="00DE0D6D" w:rsidP="0018374C">
      <w:pPr>
        <w:ind w:left="-709" w:firstLine="283"/>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18374C">
      <w:pPr>
        <w:ind w:left="-709" w:firstLine="283"/>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18374C">
      <w:pPr>
        <w:ind w:left="-1418"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18374C">
      <w:pPr>
        <w:ind w:left="-1418" w:firstLine="709"/>
        <w:jc w:val="both"/>
        <w:rPr>
          <w:sz w:val="28"/>
          <w:szCs w:val="28"/>
        </w:rPr>
      </w:pPr>
      <w:r w:rsidRPr="00010BEE">
        <w:rPr>
          <w:sz w:val="28"/>
          <w:szCs w:val="28"/>
        </w:rPr>
        <w:t>отсутствие обоснованных жалоб;</w:t>
      </w:r>
    </w:p>
    <w:p w:rsidR="00DE0D6D" w:rsidRDefault="00DE0D6D" w:rsidP="0018374C">
      <w:pPr>
        <w:ind w:left="-1418" w:firstLine="709"/>
        <w:jc w:val="both"/>
        <w:rPr>
          <w:sz w:val="28"/>
          <w:szCs w:val="28"/>
        </w:rPr>
      </w:pPr>
      <w:r w:rsidRPr="00010BEE">
        <w:rPr>
          <w:sz w:val="28"/>
          <w:szCs w:val="28"/>
        </w:rPr>
        <w:t>доступность информационных материалов.</w:t>
      </w:r>
    </w:p>
    <w:p w:rsidR="00DE0D6D" w:rsidRPr="00CC35A2" w:rsidRDefault="00DE0D6D" w:rsidP="0018374C">
      <w:pPr>
        <w:jc w:val="both"/>
        <w:rPr>
          <w:sz w:val="28"/>
          <w:szCs w:val="28"/>
        </w:rPr>
      </w:pPr>
    </w:p>
    <w:p w:rsidR="000D5AEA" w:rsidRPr="000D5AEA" w:rsidRDefault="00DE0D6D" w:rsidP="0018374C">
      <w:pPr>
        <w:autoSpaceDE w:val="0"/>
        <w:autoSpaceDN w:val="0"/>
        <w:adjustRightInd w:val="0"/>
        <w:ind w:left="-709"/>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18374C">
      <w:pPr>
        <w:autoSpaceDE w:val="0"/>
        <w:autoSpaceDN w:val="0"/>
        <w:adjustRightInd w:val="0"/>
        <w:ind w:left="-709"/>
        <w:jc w:val="center"/>
        <w:rPr>
          <w:b/>
          <w:sz w:val="28"/>
          <w:szCs w:val="28"/>
        </w:rPr>
      </w:pPr>
      <w:r w:rsidRPr="000D5AEA">
        <w:rPr>
          <w:b/>
          <w:sz w:val="28"/>
          <w:szCs w:val="28"/>
        </w:rPr>
        <w:t>муниципальной услуги в многофункциональных центрах и</w:t>
      </w:r>
    </w:p>
    <w:p w:rsidR="00DE0D6D" w:rsidRDefault="000D5AEA" w:rsidP="0018374C">
      <w:pPr>
        <w:autoSpaceDE w:val="0"/>
        <w:autoSpaceDN w:val="0"/>
        <w:adjustRightInd w:val="0"/>
        <w:ind w:left="-709"/>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18374C">
      <w:pPr>
        <w:autoSpaceDE w:val="0"/>
        <w:autoSpaceDN w:val="0"/>
        <w:adjustRightInd w:val="0"/>
        <w:jc w:val="center"/>
        <w:rPr>
          <w:sz w:val="28"/>
          <w:szCs w:val="28"/>
          <w:highlight w:val="yellow"/>
        </w:rPr>
      </w:pPr>
    </w:p>
    <w:p w:rsidR="00DE0D6D" w:rsidRPr="00CC35A2" w:rsidRDefault="00DE0D6D" w:rsidP="0018374C">
      <w:pPr>
        <w:ind w:left="-709" w:firstLine="283"/>
        <w:jc w:val="both"/>
        <w:rPr>
          <w:sz w:val="28"/>
          <w:szCs w:val="28"/>
        </w:rPr>
      </w:pPr>
      <w:r w:rsidRPr="00CC35A2">
        <w:rPr>
          <w:sz w:val="28"/>
          <w:szCs w:val="28"/>
        </w:rPr>
        <w:t>2.1</w:t>
      </w:r>
      <w:r w:rsidR="004C2DFE">
        <w:rPr>
          <w:sz w:val="28"/>
          <w:szCs w:val="28"/>
        </w:rPr>
        <w:t>7</w:t>
      </w:r>
      <w:r w:rsidRPr="00CC35A2">
        <w:rPr>
          <w:sz w:val="28"/>
          <w:szCs w:val="28"/>
        </w:rPr>
        <w:t xml:space="preserve">.1.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proofErr w:type="spellStart"/>
      <w:r w:rsidR="00716D8B">
        <w:rPr>
          <w:sz w:val="28"/>
          <w:szCs w:val="28"/>
        </w:rPr>
        <w:t>Дигорского</w:t>
      </w:r>
      <w:proofErr w:type="spellEnd"/>
      <w:r w:rsidR="00716D8B">
        <w:rPr>
          <w:sz w:val="28"/>
          <w:szCs w:val="28"/>
        </w:rPr>
        <w:t xml:space="preserve"> городского поселения</w:t>
      </w:r>
      <w:r w:rsidRPr="00CC35A2">
        <w:rPr>
          <w:sz w:val="28"/>
          <w:szCs w:val="28"/>
        </w:rPr>
        <w:t xml:space="preserve">, независимо от места его регистрации на территории </w:t>
      </w:r>
      <w:proofErr w:type="spellStart"/>
      <w:r w:rsidR="00716D8B">
        <w:rPr>
          <w:sz w:val="28"/>
          <w:szCs w:val="28"/>
        </w:rPr>
        <w:t>Дигорского</w:t>
      </w:r>
      <w:proofErr w:type="spellEnd"/>
      <w:r w:rsidR="00716D8B">
        <w:rPr>
          <w:sz w:val="28"/>
          <w:szCs w:val="28"/>
        </w:rPr>
        <w:t xml:space="preserve"> городского поселения</w:t>
      </w:r>
      <w:r w:rsidRPr="00CC35A2">
        <w:rPr>
          <w:sz w:val="28"/>
          <w:szCs w:val="28"/>
        </w:rPr>
        <w:t xml:space="preserve">, места расположения на территории </w:t>
      </w:r>
      <w:proofErr w:type="spellStart"/>
      <w:r w:rsidR="00716D8B">
        <w:rPr>
          <w:sz w:val="28"/>
          <w:szCs w:val="28"/>
        </w:rPr>
        <w:t>Дигорского</w:t>
      </w:r>
      <w:proofErr w:type="spellEnd"/>
      <w:r w:rsidR="00716D8B">
        <w:rPr>
          <w:sz w:val="28"/>
          <w:szCs w:val="28"/>
        </w:rPr>
        <w:t xml:space="preserve"> городского поселения</w:t>
      </w:r>
      <w:r w:rsidRPr="00CC35A2">
        <w:rPr>
          <w:sz w:val="28"/>
          <w:szCs w:val="28"/>
        </w:rPr>
        <w:t xml:space="preserve"> объектов недвижимости.</w:t>
      </w:r>
    </w:p>
    <w:p w:rsidR="00DE0D6D" w:rsidRPr="00CC35A2" w:rsidRDefault="00DE0D6D" w:rsidP="0018374C">
      <w:pPr>
        <w:ind w:left="-709" w:firstLine="283"/>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18374C">
      <w:pPr>
        <w:ind w:left="-709" w:firstLine="283"/>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18374C">
      <w:pPr>
        <w:ind w:left="-709"/>
        <w:jc w:val="both"/>
        <w:rPr>
          <w:color w:val="000000"/>
          <w:sz w:val="28"/>
          <w:szCs w:val="28"/>
        </w:rPr>
      </w:pPr>
      <w:r w:rsidRPr="00CC35A2">
        <w:rPr>
          <w:color w:val="000000"/>
          <w:sz w:val="28"/>
          <w:szCs w:val="28"/>
        </w:rPr>
        <w:t xml:space="preserve">в </w:t>
      </w:r>
      <w:r w:rsidR="00716D8B">
        <w:rPr>
          <w:color w:val="000000"/>
          <w:sz w:val="28"/>
          <w:szCs w:val="28"/>
        </w:rPr>
        <w:t xml:space="preserve">АМС </w:t>
      </w:r>
      <w:proofErr w:type="spellStart"/>
      <w:r w:rsidR="00716D8B">
        <w:rPr>
          <w:color w:val="000000"/>
          <w:sz w:val="28"/>
          <w:szCs w:val="28"/>
        </w:rPr>
        <w:t>Дигорского</w:t>
      </w:r>
      <w:proofErr w:type="spellEnd"/>
      <w:r w:rsidR="00716D8B">
        <w:rPr>
          <w:color w:val="000000"/>
          <w:sz w:val="28"/>
          <w:szCs w:val="28"/>
        </w:rPr>
        <w:t xml:space="preserve"> городского поселения</w:t>
      </w:r>
      <w:r w:rsidRPr="00CC35A2">
        <w:rPr>
          <w:color w:val="000000"/>
          <w:sz w:val="28"/>
          <w:szCs w:val="28"/>
        </w:rPr>
        <w:t>;</w:t>
      </w:r>
    </w:p>
    <w:p w:rsidR="00DE0D6D" w:rsidRPr="00CC35A2" w:rsidRDefault="00DE0D6D" w:rsidP="0018374C">
      <w:pPr>
        <w:ind w:left="-709"/>
        <w:jc w:val="both"/>
        <w:rPr>
          <w:color w:val="000000"/>
          <w:sz w:val="28"/>
          <w:szCs w:val="28"/>
        </w:rPr>
      </w:pPr>
      <w:r w:rsidRPr="00CC35A2">
        <w:rPr>
          <w:color w:val="000000"/>
          <w:sz w:val="28"/>
          <w:szCs w:val="28"/>
        </w:rPr>
        <w:t xml:space="preserve">через МФЦ в </w:t>
      </w:r>
      <w:r w:rsidR="00716D8B">
        <w:rPr>
          <w:color w:val="000000"/>
          <w:sz w:val="28"/>
          <w:szCs w:val="28"/>
        </w:rPr>
        <w:t xml:space="preserve">АМС </w:t>
      </w:r>
      <w:proofErr w:type="spellStart"/>
      <w:r w:rsidR="00716D8B">
        <w:rPr>
          <w:color w:val="000000"/>
          <w:sz w:val="28"/>
          <w:szCs w:val="28"/>
        </w:rPr>
        <w:t>Дигорского</w:t>
      </w:r>
      <w:proofErr w:type="spellEnd"/>
      <w:r w:rsidR="00716D8B">
        <w:rPr>
          <w:color w:val="000000"/>
          <w:sz w:val="28"/>
          <w:szCs w:val="28"/>
        </w:rPr>
        <w:t xml:space="preserve"> городского поселения</w:t>
      </w:r>
      <w:r w:rsidRPr="00CC35A2">
        <w:rPr>
          <w:color w:val="000000"/>
          <w:sz w:val="28"/>
          <w:szCs w:val="28"/>
        </w:rPr>
        <w:t>;</w:t>
      </w:r>
    </w:p>
    <w:p w:rsidR="00DE0D6D" w:rsidRPr="00CC35A2" w:rsidRDefault="00DE0D6D" w:rsidP="0018374C">
      <w:pPr>
        <w:autoSpaceDE w:val="0"/>
        <w:autoSpaceDN w:val="0"/>
        <w:adjustRightInd w:val="0"/>
        <w:ind w:left="-709" w:firstLine="283"/>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xml:space="preserve">, с применением электронной подписи, вид которой должен соответствовать </w:t>
      </w:r>
      <w:r w:rsidRPr="00CC35A2">
        <w:rPr>
          <w:color w:val="000000"/>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18374C">
      <w:pPr>
        <w:autoSpaceDE w:val="0"/>
        <w:autoSpaceDN w:val="0"/>
        <w:adjustRightInd w:val="0"/>
        <w:ind w:left="-709" w:firstLine="283"/>
        <w:jc w:val="both"/>
        <w:rPr>
          <w:sz w:val="28"/>
          <w:szCs w:val="28"/>
        </w:rPr>
      </w:pPr>
      <w:r w:rsidRPr="00CC35A2">
        <w:rPr>
          <w:sz w:val="28"/>
          <w:szCs w:val="28"/>
        </w:rPr>
        <w:t>2.1</w:t>
      </w:r>
      <w:r w:rsidR="004C2DFE">
        <w:rPr>
          <w:sz w:val="28"/>
          <w:szCs w:val="28"/>
        </w:rPr>
        <w:t>7</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FE7B00">
      <w:pPr>
        <w:autoSpaceDE w:val="0"/>
        <w:autoSpaceDN w:val="0"/>
        <w:adjustRightInd w:val="0"/>
        <w:ind w:left="-709" w:right="284"/>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FE7B00">
      <w:pPr>
        <w:autoSpaceDE w:val="0"/>
        <w:autoSpaceDN w:val="0"/>
        <w:adjustRightInd w:val="0"/>
        <w:ind w:left="-709" w:right="284" w:firstLine="283"/>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FE7B00">
      <w:pPr>
        <w:autoSpaceDE w:val="0"/>
        <w:autoSpaceDN w:val="0"/>
        <w:adjustRightInd w:val="0"/>
        <w:ind w:left="-709" w:right="284"/>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FE7B00">
      <w:pPr>
        <w:autoSpaceDE w:val="0"/>
        <w:autoSpaceDN w:val="0"/>
        <w:adjustRightInd w:val="0"/>
        <w:ind w:left="-709" w:right="284" w:firstLine="283"/>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FE7B00">
      <w:pPr>
        <w:autoSpaceDE w:val="0"/>
        <w:autoSpaceDN w:val="0"/>
        <w:adjustRightInd w:val="0"/>
        <w:ind w:left="-709"/>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FE7B00">
      <w:pPr>
        <w:autoSpaceDE w:val="0"/>
        <w:autoSpaceDN w:val="0"/>
        <w:adjustRightInd w:val="0"/>
        <w:ind w:left="-709" w:firstLine="283"/>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FE7B00">
      <w:pPr>
        <w:autoSpaceDE w:val="0"/>
        <w:autoSpaceDN w:val="0"/>
        <w:adjustRightInd w:val="0"/>
        <w:ind w:left="-709" w:firstLine="142"/>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1" w:history="1">
        <w:r w:rsidRPr="004C2DFE">
          <w:rPr>
            <w:rStyle w:val="ae"/>
            <w:color w:val="auto"/>
            <w:sz w:val="28"/>
            <w:szCs w:val="28"/>
            <w:u w:val="none"/>
          </w:rPr>
          <w:t>www.gosuslugi.ru</w:t>
        </w:r>
      </w:hyperlink>
      <w:r w:rsidRPr="004C2DFE">
        <w:rPr>
          <w:sz w:val="28"/>
          <w:szCs w:val="28"/>
        </w:rPr>
        <w:t>);</w:t>
      </w:r>
    </w:p>
    <w:p w:rsidR="004C2DFE" w:rsidRPr="004C2DFE" w:rsidRDefault="00D614C8" w:rsidP="00FE7B00">
      <w:pPr>
        <w:autoSpaceDE w:val="0"/>
        <w:autoSpaceDN w:val="0"/>
        <w:adjustRightInd w:val="0"/>
        <w:ind w:left="-709" w:firstLine="283"/>
        <w:jc w:val="both"/>
        <w:rPr>
          <w:sz w:val="28"/>
          <w:szCs w:val="28"/>
        </w:rPr>
      </w:pPr>
      <w:r>
        <w:rPr>
          <w:sz w:val="28"/>
          <w:szCs w:val="28"/>
        </w:rPr>
        <w:t>государственная информационная система «Портал</w:t>
      </w:r>
      <w:r w:rsidR="004C2DFE" w:rsidRPr="004C2DFE">
        <w:rPr>
          <w:sz w:val="28"/>
          <w:szCs w:val="28"/>
        </w:rPr>
        <w:t xml:space="preserve"> государственных и муниципальных услуг</w:t>
      </w:r>
      <w:r>
        <w:rPr>
          <w:sz w:val="28"/>
          <w:szCs w:val="28"/>
        </w:rPr>
        <w:t xml:space="preserve"> </w:t>
      </w:r>
      <w:proofErr w:type="spellStart"/>
      <w:r>
        <w:rPr>
          <w:sz w:val="28"/>
          <w:szCs w:val="28"/>
        </w:rPr>
        <w:t>РСО-Алания</w:t>
      </w:r>
      <w:proofErr w:type="spellEnd"/>
      <w:r>
        <w:rPr>
          <w:sz w:val="28"/>
          <w:szCs w:val="28"/>
        </w:rPr>
        <w:t>» (</w:t>
      </w:r>
      <w:r>
        <w:rPr>
          <w:sz w:val="28"/>
          <w:szCs w:val="28"/>
          <w:lang w:val="en-US"/>
        </w:rPr>
        <w:t>http</w:t>
      </w:r>
      <w:r>
        <w:rPr>
          <w:sz w:val="28"/>
          <w:szCs w:val="28"/>
        </w:rPr>
        <w:t>:</w:t>
      </w:r>
      <w:r w:rsidRPr="00D614C8">
        <w:rPr>
          <w:sz w:val="28"/>
          <w:szCs w:val="28"/>
        </w:rPr>
        <w:t>//</w:t>
      </w:r>
      <w:proofErr w:type="spellStart"/>
      <w:r>
        <w:rPr>
          <w:sz w:val="28"/>
          <w:szCs w:val="28"/>
          <w:lang w:val="en-US"/>
        </w:rPr>
        <w:t>pgu</w:t>
      </w:r>
      <w:proofErr w:type="spellEnd"/>
      <w:r w:rsidRPr="00D614C8">
        <w:rPr>
          <w:sz w:val="28"/>
          <w:szCs w:val="28"/>
        </w:rPr>
        <w:t>15.</w:t>
      </w:r>
      <w:proofErr w:type="spellStart"/>
      <w:r>
        <w:rPr>
          <w:sz w:val="28"/>
          <w:szCs w:val="28"/>
          <w:lang w:val="en-US"/>
        </w:rPr>
        <w:t>ru</w:t>
      </w:r>
      <w:proofErr w:type="spellEnd"/>
      <w:r w:rsidRPr="00D614C8">
        <w:rPr>
          <w:sz w:val="28"/>
          <w:szCs w:val="28"/>
        </w:rPr>
        <w:t>.)</w:t>
      </w:r>
      <w:r>
        <w:rPr>
          <w:sz w:val="28"/>
          <w:szCs w:val="28"/>
        </w:rPr>
        <w:t>;</w:t>
      </w:r>
    </w:p>
    <w:p w:rsidR="00703BFE" w:rsidRDefault="004C2DFE" w:rsidP="00FE7B00">
      <w:pPr>
        <w:autoSpaceDE w:val="0"/>
        <w:autoSpaceDN w:val="0"/>
        <w:adjustRightInd w:val="0"/>
        <w:ind w:left="-709" w:firstLine="283"/>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FE7B00">
      <w:pPr>
        <w:autoSpaceDE w:val="0"/>
        <w:autoSpaceDN w:val="0"/>
        <w:adjustRightInd w:val="0"/>
        <w:ind w:left="-709" w:firstLine="283"/>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 xml:space="preserve">(функций) </w:t>
      </w:r>
      <w:r w:rsidR="00D614C8">
        <w:rPr>
          <w:sz w:val="28"/>
          <w:szCs w:val="28"/>
        </w:rPr>
        <w:t>по РСО-Алания</w:t>
      </w:r>
      <w:r w:rsidR="00703BFE">
        <w:rPr>
          <w:sz w:val="28"/>
          <w:szCs w:val="28"/>
        </w:rPr>
        <w:t>»;</w:t>
      </w:r>
    </w:p>
    <w:p w:rsidR="00703BFE" w:rsidRDefault="00703BFE" w:rsidP="00FE7B00">
      <w:pPr>
        <w:autoSpaceDE w:val="0"/>
        <w:autoSpaceDN w:val="0"/>
        <w:adjustRightInd w:val="0"/>
        <w:ind w:left="-709" w:firstLine="283"/>
        <w:jc w:val="both"/>
        <w:rPr>
          <w:sz w:val="28"/>
          <w:szCs w:val="28"/>
        </w:rPr>
      </w:pPr>
      <w:r>
        <w:rPr>
          <w:sz w:val="28"/>
          <w:szCs w:val="28"/>
        </w:rPr>
        <w:t>федеральная информационная адресная система</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FE7B00">
      <w:pPr>
        <w:autoSpaceDE w:val="0"/>
        <w:autoSpaceDN w:val="0"/>
        <w:adjustRightInd w:val="0"/>
        <w:ind w:left="-709"/>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6" w:name="Par343"/>
      <w:bookmarkEnd w:id="16"/>
    </w:p>
    <w:p w:rsidR="00DE0D6D" w:rsidRPr="00CC35A2" w:rsidRDefault="00DE0D6D" w:rsidP="00FE7B00">
      <w:pPr>
        <w:autoSpaceDE w:val="0"/>
        <w:autoSpaceDN w:val="0"/>
        <w:adjustRightInd w:val="0"/>
        <w:ind w:left="-709"/>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FE7B00">
      <w:pPr>
        <w:autoSpaceDE w:val="0"/>
        <w:autoSpaceDN w:val="0"/>
        <w:adjustRightInd w:val="0"/>
        <w:ind w:left="-709" w:firstLine="283"/>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FE7B00">
      <w:pPr>
        <w:ind w:left="-709" w:firstLine="283"/>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FE7B00">
      <w:pPr>
        <w:ind w:left="-709" w:firstLine="283"/>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FE7B00">
      <w:pPr>
        <w:autoSpaceDE w:val="0"/>
        <w:autoSpaceDN w:val="0"/>
        <w:adjustRightInd w:val="0"/>
        <w:ind w:left="-709" w:firstLine="283"/>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FE7B00">
      <w:pPr>
        <w:autoSpaceDE w:val="0"/>
        <w:autoSpaceDN w:val="0"/>
        <w:adjustRightInd w:val="0"/>
        <w:ind w:left="-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FE7B00">
      <w:pPr>
        <w:autoSpaceDE w:val="0"/>
        <w:autoSpaceDN w:val="0"/>
        <w:adjustRightInd w:val="0"/>
        <w:ind w:left="-709" w:firstLine="283"/>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 xml:space="preserve">При предоставлении муниципальной услугив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FE7B00">
      <w:pPr>
        <w:autoSpaceDE w:val="0"/>
        <w:autoSpaceDN w:val="0"/>
        <w:adjustRightInd w:val="0"/>
        <w:ind w:left="-709" w:firstLine="283"/>
        <w:jc w:val="both"/>
        <w:rPr>
          <w:color w:val="000000" w:themeColor="text1"/>
          <w:sz w:val="28"/>
          <w:szCs w:val="28"/>
        </w:rPr>
      </w:pPr>
      <w:bookmarkStart w:id="17" w:name="sub_10021"/>
      <w:bookmarkEnd w:id="17"/>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FE7B00">
      <w:pPr>
        <w:autoSpaceDE w:val="0"/>
        <w:autoSpaceDN w:val="0"/>
        <w:adjustRightInd w:val="0"/>
        <w:ind w:left="-709" w:firstLine="283"/>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FE7B00">
      <w:pPr>
        <w:autoSpaceDE w:val="0"/>
        <w:autoSpaceDN w:val="0"/>
        <w:adjustRightInd w:val="0"/>
        <w:ind w:hanging="709"/>
        <w:jc w:val="both"/>
        <w:rPr>
          <w:color w:val="000000" w:themeColor="text1"/>
          <w:sz w:val="28"/>
          <w:szCs w:val="28"/>
        </w:rPr>
      </w:pPr>
      <w:bookmarkStart w:id="18" w:name="sub_10022"/>
      <w:bookmarkStart w:id="19" w:name="sub_100211"/>
      <w:bookmarkStart w:id="20" w:name="sub_10023"/>
      <w:bookmarkStart w:id="21" w:name="sub_100221"/>
      <w:bookmarkEnd w:id="18"/>
      <w:bookmarkEnd w:id="19"/>
      <w:bookmarkEnd w:id="20"/>
      <w:bookmarkEnd w:id="21"/>
      <w:r w:rsidRPr="00BB6AD0">
        <w:rPr>
          <w:color w:val="000000" w:themeColor="text1"/>
          <w:sz w:val="28"/>
          <w:szCs w:val="28"/>
        </w:rPr>
        <w:t>формирование запроса;</w:t>
      </w:r>
    </w:p>
    <w:p w:rsidR="00DE0D6D" w:rsidRPr="00BB6AD0" w:rsidRDefault="00DE0D6D" w:rsidP="00FE7B00">
      <w:pPr>
        <w:autoSpaceDE w:val="0"/>
        <w:autoSpaceDN w:val="0"/>
        <w:adjustRightInd w:val="0"/>
        <w:ind w:left="-709" w:firstLine="142"/>
        <w:jc w:val="both"/>
        <w:rPr>
          <w:color w:val="000000" w:themeColor="text1"/>
          <w:sz w:val="28"/>
          <w:szCs w:val="28"/>
        </w:rPr>
      </w:pPr>
      <w:bookmarkStart w:id="22" w:name="sub_10024"/>
      <w:bookmarkStart w:id="23" w:name="sub_100231"/>
      <w:bookmarkEnd w:id="22"/>
      <w:bookmarkEnd w:id="23"/>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FE7B00">
      <w:pPr>
        <w:autoSpaceDE w:val="0"/>
        <w:autoSpaceDN w:val="0"/>
        <w:adjustRightInd w:val="0"/>
        <w:ind w:hanging="709"/>
        <w:jc w:val="both"/>
        <w:rPr>
          <w:color w:val="000000" w:themeColor="text1"/>
          <w:sz w:val="28"/>
          <w:szCs w:val="28"/>
        </w:rPr>
      </w:pPr>
      <w:bookmarkStart w:id="24" w:name="sub_10026"/>
      <w:bookmarkStart w:id="25" w:name="sub_100241"/>
      <w:bookmarkEnd w:id="24"/>
      <w:bookmarkEnd w:id="25"/>
      <w:r w:rsidRPr="00BB6AD0">
        <w:rPr>
          <w:color w:val="000000" w:themeColor="text1"/>
          <w:sz w:val="28"/>
          <w:szCs w:val="28"/>
        </w:rPr>
        <w:t>получение результата предоставления муниципальной услуги;</w:t>
      </w:r>
    </w:p>
    <w:p w:rsidR="00DE0D6D" w:rsidRPr="00BB6AD0" w:rsidRDefault="00DE0D6D" w:rsidP="00FE7B00">
      <w:pPr>
        <w:autoSpaceDE w:val="0"/>
        <w:autoSpaceDN w:val="0"/>
        <w:adjustRightInd w:val="0"/>
        <w:ind w:hanging="709"/>
        <w:jc w:val="both"/>
        <w:rPr>
          <w:color w:val="000000" w:themeColor="text1"/>
          <w:sz w:val="28"/>
          <w:szCs w:val="28"/>
        </w:rPr>
      </w:pPr>
      <w:bookmarkStart w:id="26" w:name="sub_10027"/>
      <w:bookmarkStart w:id="27" w:name="sub_100261"/>
      <w:bookmarkEnd w:id="26"/>
      <w:bookmarkEnd w:id="27"/>
      <w:r w:rsidRPr="00BB6AD0">
        <w:rPr>
          <w:color w:val="000000" w:themeColor="text1"/>
          <w:sz w:val="28"/>
          <w:szCs w:val="28"/>
        </w:rPr>
        <w:t>получение сведений о ходе выполнения запроса;</w:t>
      </w:r>
    </w:p>
    <w:p w:rsidR="00DE0D6D" w:rsidRPr="00BB6AD0" w:rsidRDefault="00DE0D6D" w:rsidP="00FE7B00">
      <w:pPr>
        <w:autoSpaceDE w:val="0"/>
        <w:autoSpaceDN w:val="0"/>
        <w:adjustRightInd w:val="0"/>
        <w:ind w:left="-709"/>
        <w:jc w:val="both"/>
        <w:rPr>
          <w:color w:val="000000" w:themeColor="text1"/>
          <w:sz w:val="28"/>
          <w:szCs w:val="28"/>
        </w:rPr>
      </w:pPr>
      <w:bookmarkStart w:id="28" w:name="sub_10028"/>
      <w:bookmarkStart w:id="29" w:name="sub_100271"/>
      <w:bookmarkEnd w:id="28"/>
      <w:bookmarkEnd w:id="29"/>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FE7B00">
      <w:pPr>
        <w:autoSpaceDE w:val="0"/>
        <w:autoSpaceDN w:val="0"/>
        <w:adjustRightInd w:val="0"/>
        <w:ind w:left="-709" w:firstLine="283"/>
        <w:jc w:val="both"/>
        <w:rPr>
          <w:color w:val="000000" w:themeColor="text1"/>
          <w:sz w:val="28"/>
          <w:szCs w:val="28"/>
        </w:rPr>
      </w:pPr>
      <w:bookmarkStart w:id="30" w:name="sub_10029"/>
      <w:bookmarkStart w:id="31" w:name="sub_100281"/>
      <w:bookmarkEnd w:id="30"/>
      <w:bookmarkEnd w:id="31"/>
      <w:r w:rsidRPr="00BB6AD0">
        <w:rPr>
          <w:color w:val="000000" w:themeColor="text1"/>
          <w:sz w:val="28"/>
          <w:szCs w:val="28"/>
        </w:rPr>
        <w:t xml:space="preserve">досудебное обжалование решений и действий (бездействия) </w:t>
      </w:r>
      <w:r w:rsidR="00FE7B00">
        <w:rPr>
          <w:color w:val="000000" w:themeColor="text1"/>
          <w:sz w:val="28"/>
          <w:szCs w:val="28"/>
        </w:rPr>
        <w:t xml:space="preserve">АМС </w:t>
      </w:r>
      <w:proofErr w:type="spellStart"/>
      <w:r w:rsidR="00FE7B00">
        <w:rPr>
          <w:color w:val="000000" w:themeColor="text1"/>
          <w:sz w:val="28"/>
          <w:szCs w:val="28"/>
        </w:rPr>
        <w:t>Дигорского</w:t>
      </w:r>
      <w:proofErr w:type="spellEnd"/>
      <w:r w:rsidR="00FE7B00">
        <w:rPr>
          <w:color w:val="000000" w:themeColor="text1"/>
          <w:sz w:val="28"/>
          <w:szCs w:val="28"/>
        </w:rPr>
        <w:t xml:space="preserve"> городского поселения</w:t>
      </w:r>
      <w:r w:rsidRPr="00BB6AD0">
        <w:rPr>
          <w:color w:val="000000" w:themeColor="text1"/>
          <w:sz w:val="28"/>
          <w:szCs w:val="28"/>
        </w:rPr>
        <w:t>, МФЦ, а также их должностных лиц, муниципальных служащих, работников.</w:t>
      </w:r>
    </w:p>
    <w:p w:rsidR="00DE0D6D" w:rsidRDefault="00DE0D6D" w:rsidP="00FE7B00">
      <w:pPr>
        <w:autoSpaceDE w:val="0"/>
        <w:autoSpaceDN w:val="0"/>
        <w:adjustRightInd w:val="0"/>
        <w:ind w:left="-709" w:firstLine="283"/>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FE7B00">
      <w:pPr>
        <w:autoSpaceDE w:val="0"/>
        <w:autoSpaceDN w:val="0"/>
        <w:adjustRightInd w:val="0"/>
        <w:ind w:left="-709" w:firstLine="283"/>
        <w:jc w:val="both"/>
        <w:rPr>
          <w:color w:val="000000" w:themeColor="text1"/>
          <w:sz w:val="28"/>
          <w:szCs w:val="28"/>
        </w:rPr>
      </w:pPr>
      <w:r w:rsidRPr="00DC38A6">
        <w:rPr>
          <w:color w:val="000000" w:themeColor="text1"/>
          <w:sz w:val="28"/>
          <w:szCs w:val="28"/>
        </w:rPr>
        <w:lastRenderedPageBreak/>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FE7B00">
      <w:pPr>
        <w:autoSpaceDE w:val="0"/>
        <w:autoSpaceDN w:val="0"/>
        <w:adjustRightInd w:val="0"/>
        <w:ind w:hanging="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040A63">
      <w:pPr>
        <w:autoSpaceDE w:val="0"/>
        <w:autoSpaceDN w:val="0"/>
        <w:adjustRightInd w:val="0"/>
        <w:ind w:left="-709" w:firstLine="283"/>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sidR="00FE7B00">
        <w:rPr>
          <w:color w:val="000000" w:themeColor="text1"/>
          <w:sz w:val="28"/>
          <w:szCs w:val="28"/>
        </w:rPr>
        <w:t xml:space="preserve">АМС </w:t>
      </w:r>
      <w:proofErr w:type="spellStart"/>
      <w:r w:rsidR="00FE7B00">
        <w:rPr>
          <w:color w:val="000000" w:themeColor="text1"/>
          <w:sz w:val="28"/>
          <w:szCs w:val="28"/>
        </w:rPr>
        <w:t>Дигорского</w:t>
      </w:r>
      <w:proofErr w:type="spellEnd"/>
      <w:r w:rsidR="00FE7B00">
        <w:rPr>
          <w:color w:val="000000" w:themeColor="text1"/>
          <w:sz w:val="28"/>
          <w:szCs w:val="28"/>
        </w:rPr>
        <w:t xml:space="preserve"> городского поселения</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040A63">
      <w:pPr>
        <w:autoSpaceDE w:val="0"/>
        <w:autoSpaceDN w:val="0"/>
        <w:adjustRightInd w:val="0"/>
        <w:ind w:left="-709" w:firstLine="283"/>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040A63">
      <w:pPr>
        <w:autoSpaceDE w:val="0"/>
        <w:autoSpaceDN w:val="0"/>
        <w:adjustRightInd w:val="0"/>
        <w:ind w:hanging="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040A63" w:rsidRDefault="00DE0D6D" w:rsidP="00040A63">
      <w:pPr>
        <w:autoSpaceDE w:val="0"/>
        <w:autoSpaceDN w:val="0"/>
        <w:adjustRightInd w:val="0"/>
        <w:ind w:hanging="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00040A63">
        <w:rPr>
          <w:color w:val="000000" w:themeColor="text1"/>
          <w:sz w:val="28"/>
          <w:szCs w:val="28"/>
        </w:rPr>
        <w:t>, МФЦ,</w:t>
      </w:r>
    </w:p>
    <w:p w:rsidR="003D1C2D" w:rsidRDefault="00DE0D6D" w:rsidP="00040A63">
      <w:pPr>
        <w:autoSpaceDE w:val="0"/>
        <w:autoSpaceDN w:val="0"/>
        <w:adjustRightInd w:val="0"/>
        <w:ind w:hanging="709"/>
        <w:jc w:val="both"/>
        <w:rPr>
          <w:color w:val="000000" w:themeColor="text1"/>
          <w:sz w:val="28"/>
          <w:szCs w:val="28"/>
        </w:rPr>
      </w:pPr>
      <w:r w:rsidRPr="00DC38A6">
        <w:rPr>
          <w:color w:val="000000" w:themeColor="text1"/>
          <w:sz w:val="28"/>
          <w:szCs w:val="28"/>
        </w:rPr>
        <w:t>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040A63">
      <w:pPr>
        <w:autoSpaceDE w:val="0"/>
        <w:autoSpaceDN w:val="0"/>
        <w:adjustRightInd w:val="0"/>
        <w:ind w:left="-709"/>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040A63">
      <w:pPr>
        <w:autoSpaceDE w:val="0"/>
        <w:autoSpaceDN w:val="0"/>
        <w:adjustRightInd w:val="0"/>
        <w:ind w:left="-709" w:firstLine="283"/>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040A63">
      <w:pPr>
        <w:autoSpaceDE w:val="0"/>
        <w:autoSpaceDN w:val="0"/>
        <w:adjustRightInd w:val="0"/>
        <w:ind w:left="-709" w:firstLine="283"/>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 xml:space="preserve">специалистадминистрации,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040A63">
      <w:pPr>
        <w:autoSpaceDE w:val="0"/>
        <w:autoSpaceDN w:val="0"/>
        <w:adjustRightInd w:val="0"/>
        <w:ind w:left="-709" w:firstLine="283"/>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040A63">
      <w:pPr>
        <w:ind w:hanging="709"/>
        <w:jc w:val="both"/>
        <w:rPr>
          <w:sz w:val="28"/>
          <w:szCs w:val="28"/>
        </w:rPr>
      </w:pPr>
      <w:r w:rsidRPr="00D61E54">
        <w:rPr>
          <w:sz w:val="28"/>
          <w:szCs w:val="28"/>
        </w:rPr>
        <w:t>устанавливает предмет обращения;</w:t>
      </w:r>
    </w:p>
    <w:p w:rsidR="00DE0D6D" w:rsidRPr="00CC35A2" w:rsidRDefault="00DE0D6D" w:rsidP="00040A63">
      <w:pPr>
        <w:autoSpaceDE w:val="0"/>
        <w:autoSpaceDN w:val="0"/>
        <w:adjustRightInd w:val="0"/>
        <w:ind w:left="-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040A63">
      <w:pPr>
        <w:autoSpaceDE w:val="0"/>
        <w:autoSpaceDN w:val="0"/>
        <w:adjustRightInd w:val="0"/>
        <w:ind w:left="-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040A63">
      <w:pPr>
        <w:autoSpaceDE w:val="0"/>
        <w:autoSpaceDN w:val="0"/>
        <w:adjustRightInd w:val="0"/>
        <w:ind w:left="-709"/>
        <w:jc w:val="both"/>
        <w:rPr>
          <w:sz w:val="28"/>
          <w:szCs w:val="28"/>
        </w:rPr>
      </w:pPr>
      <w:r w:rsidRPr="00CC35A2">
        <w:rPr>
          <w:sz w:val="28"/>
          <w:szCs w:val="28"/>
        </w:rPr>
        <w:t>тексты документов написаны разборчиво;</w:t>
      </w:r>
    </w:p>
    <w:p w:rsidR="00DE0D6D" w:rsidRPr="00CC35A2" w:rsidRDefault="00DE0D6D" w:rsidP="00040A63">
      <w:pPr>
        <w:autoSpaceDE w:val="0"/>
        <w:autoSpaceDN w:val="0"/>
        <w:adjustRightInd w:val="0"/>
        <w:ind w:left="-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040A63">
      <w:pPr>
        <w:autoSpaceDE w:val="0"/>
        <w:autoSpaceDN w:val="0"/>
        <w:adjustRightInd w:val="0"/>
        <w:ind w:left="-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040A63">
      <w:pPr>
        <w:autoSpaceDE w:val="0"/>
        <w:autoSpaceDN w:val="0"/>
        <w:adjustRightInd w:val="0"/>
        <w:ind w:hanging="709"/>
        <w:jc w:val="both"/>
        <w:rPr>
          <w:sz w:val="28"/>
          <w:szCs w:val="28"/>
        </w:rPr>
      </w:pPr>
      <w:r w:rsidRPr="00CC35A2">
        <w:rPr>
          <w:sz w:val="28"/>
          <w:szCs w:val="28"/>
        </w:rPr>
        <w:t>документы не исполнены карандашом;</w:t>
      </w:r>
    </w:p>
    <w:p w:rsidR="00DE0D6D" w:rsidRPr="00CC35A2" w:rsidRDefault="00DE0D6D" w:rsidP="00040A63">
      <w:pPr>
        <w:autoSpaceDE w:val="0"/>
        <w:autoSpaceDN w:val="0"/>
        <w:adjustRightInd w:val="0"/>
        <w:ind w:left="-709"/>
        <w:jc w:val="both"/>
        <w:rPr>
          <w:sz w:val="28"/>
          <w:szCs w:val="28"/>
        </w:rPr>
      </w:pPr>
      <w:r w:rsidRPr="00CC35A2">
        <w:rPr>
          <w:sz w:val="28"/>
          <w:szCs w:val="28"/>
        </w:rPr>
        <w:lastRenderedPageBreak/>
        <w:t>документы не имеют повреждений, наличие которых не позволяет однозначно истолковать их содержание;</w:t>
      </w:r>
    </w:p>
    <w:p w:rsidR="00DE0D6D" w:rsidRPr="00CC35A2" w:rsidRDefault="00DE0D6D" w:rsidP="00040A63">
      <w:pPr>
        <w:autoSpaceDE w:val="0"/>
        <w:autoSpaceDN w:val="0"/>
        <w:adjustRightInd w:val="0"/>
        <w:ind w:hanging="709"/>
        <w:jc w:val="both"/>
        <w:rPr>
          <w:sz w:val="28"/>
          <w:szCs w:val="28"/>
        </w:rPr>
      </w:pPr>
      <w:r w:rsidRPr="00CC35A2">
        <w:rPr>
          <w:sz w:val="28"/>
          <w:szCs w:val="28"/>
        </w:rPr>
        <w:t>срок действия документов не истек;</w:t>
      </w:r>
    </w:p>
    <w:p w:rsidR="00DE0D6D" w:rsidRPr="00CC35A2" w:rsidRDefault="00DE0D6D" w:rsidP="00040A63">
      <w:pPr>
        <w:autoSpaceDE w:val="0"/>
        <w:autoSpaceDN w:val="0"/>
        <w:adjustRightInd w:val="0"/>
        <w:ind w:left="-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040A63">
      <w:pPr>
        <w:autoSpaceDE w:val="0"/>
        <w:autoSpaceDN w:val="0"/>
        <w:adjustRightInd w:val="0"/>
        <w:ind w:hanging="709"/>
        <w:jc w:val="both"/>
        <w:rPr>
          <w:sz w:val="28"/>
          <w:szCs w:val="28"/>
        </w:rPr>
      </w:pPr>
      <w:r w:rsidRPr="00CC35A2">
        <w:rPr>
          <w:sz w:val="28"/>
          <w:szCs w:val="28"/>
        </w:rPr>
        <w:t>документы представлены в полном объеме;</w:t>
      </w:r>
    </w:p>
    <w:p w:rsidR="00DE0D6D" w:rsidRDefault="00DE0D6D" w:rsidP="00040A63">
      <w:pPr>
        <w:autoSpaceDE w:val="0"/>
        <w:autoSpaceDN w:val="0"/>
        <w:adjustRightInd w:val="0"/>
        <w:ind w:hanging="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040A63">
      <w:pPr>
        <w:autoSpaceDE w:val="0"/>
        <w:autoSpaceDN w:val="0"/>
        <w:adjustRightInd w:val="0"/>
        <w:ind w:left="-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040A63">
      <w:pPr>
        <w:autoSpaceDE w:val="0"/>
        <w:autoSpaceDN w:val="0"/>
        <w:adjustRightInd w:val="0"/>
        <w:ind w:left="-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040A63">
      <w:pPr>
        <w:autoSpaceDE w:val="0"/>
        <w:autoSpaceDN w:val="0"/>
        <w:adjustRightInd w:val="0"/>
        <w:ind w:left="-709"/>
        <w:jc w:val="both"/>
        <w:rPr>
          <w:sz w:val="28"/>
          <w:szCs w:val="28"/>
        </w:rPr>
      </w:pPr>
      <w:r w:rsidRPr="00D66553">
        <w:rPr>
          <w:sz w:val="28"/>
          <w:szCs w:val="28"/>
        </w:rPr>
        <w:t xml:space="preserve">при </w:t>
      </w:r>
      <w:r>
        <w:rPr>
          <w:sz w:val="28"/>
          <w:szCs w:val="28"/>
        </w:rPr>
        <w:t>наличиио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040A63">
      <w:pPr>
        <w:autoSpaceDE w:val="0"/>
        <w:autoSpaceDN w:val="0"/>
        <w:adjustRightInd w:val="0"/>
        <w:ind w:left="-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040A63">
      <w:pPr>
        <w:autoSpaceDE w:val="0"/>
        <w:autoSpaceDN w:val="0"/>
        <w:adjustRightInd w:val="0"/>
        <w:ind w:left="-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040A63">
      <w:pPr>
        <w:autoSpaceDE w:val="0"/>
        <w:autoSpaceDN w:val="0"/>
        <w:adjustRightInd w:val="0"/>
        <w:ind w:left="-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040A63">
      <w:pPr>
        <w:autoSpaceDE w:val="0"/>
        <w:autoSpaceDN w:val="0"/>
        <w:adjustRightInd w:val="0"/>
        <w:ind w:left="-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040A63">
      <w:pPr>
        <w:autoSpaceDE w:val="0"/>
        <w:autoSpaceDN w:val="0"/>
        <w:adjustRightInd w:val="0"/>
        <w:ind w:left="-709"/>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040A63">
      <w:pPr>
        <w:autoSpaceDE w:val="0"/>
        <w:autoSpaceDN w:val="0"/>
        <w:adjustRightInd w:val="0"/>
        <w:ind w:left="-709"/>
        <w:jc w:val="both"/>
        <w:rPr>
          <w:sz w:val="28"/>
          <w:szCs w:val="28"/>
        </w:rPr>
      </w:pPr>
    </w:p>
    <w:p w:rsidR="00DE0D6D" w:rsidRDefault="00DE0D6D" w:rsidP="00040A63">
      <w:pPr>
        <w:autoSpaceDE w:val="0"/>
        <w:autoSpaceDN w:val="0"/>
        <w:adjustRightInd w:val="0"/>
        <w:ind w:left="-709"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040A63">
      <w:pPr>
        <w:autoSpaceDE w:val="0"/>
        <w:autoSpaceDN w:val="0"/>
        <w:adjustRightInd w:val="0"/>
        <w:ind w:left="-709"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040A63">
      <w:pPr>
        <w:autoSpaceDE w:val="0"/>
        <w:autoSpaceDN w:val="0"/>
        <w:adjustRightInd w:val="0"/>
        <w:ind w:left="-709"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004A1B7A">
        <w:rPr>
          <w:sz w:val="28"/>
          <w:szCs w:val="28"/>
        </w:rPr>
        <w:t>34Правил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040A63">
      <w:pPr>
        <w:autoSpaceDE w:val="0"/>
        <w:autoSpaceDN w:val="0"/>
        <w:adjustRightInd w:val="0"/>
        <w:ind w:left="-709" w:firstLine="709"/>
        <w:jc w:val="both"/>
        <w:rPr>
          <w:sz w:val="28"/>
          <w:szCs w:val="28"/>
        </w:rPr>
      </w:pPr>
      <w:proofErr w:type="gramStart"/>
      <w:r w:rsidRPr="00386843">
        <w:rPr>
          <w:sz w:val="28"/>
          <w:szCs w:val="28"/>
        </w:rPr>
        <w:lastRenderedPageBreak/>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roofErr w:type="gramEnd"/>
    </w:p>
    <w:p w:rsidR="00DE0D6D" w:rsidRDefault="00DE0D6D" w:rsidP="00040A63">
      <w:pPr>
        <w:autoSpaceDE w:val="0"/>
        <w:autoSpaceDN w:val="0"/>
        <w:adjustRightInd w:val="0"/>
        <w:ind w:left="-709" w:firstLine="709"/>
        <w:jc w:val="both"/>
        <w:rPr>
          <w:sz w:val="28"/>
          <w:szCs w:val="28"/>
        </w:rPr>
      </w:pPr>
      <w:proofErr w:type="gramStart"/>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sidR="00D415E6">
        <w:rPr>
          <w:sz w:val="28"/>
          <w:szCs w:val="28"/>
        </w:rPr>
        <w:t>АМС</w:t>
      </w:r>
      <w:proofErr w:type="gramEnd"/>
      <w:r w:rsidR="00451023">
        <w:rPr>
          <w:sz w:val="28"/>
          <w:szCs w:val="28"/>
        </w:rPr>
        <w:t xml:space="preserve"> </w:t>
      </w:r>
      <w:proofErr w:type="spellStart"/>
      <w:r w:rsidR="00D415E6">
        <w:rPr>
          <w:sz w:val="28"/>
          <w:szCs w:val="28"/>
        </w:rPr>
        <w:t>Дигорского</w:t>
      </w:r>
      <w:proofErr w:type="spellEnd"/>
      <w:r w:rsidR="00D415E6">
        <w:rPr>
          <w:sz w:val="28"/>
          <w:szCs w:val="28"/>
        </w:rPr>
        <w:t xml:space="preserve"> городского поселения</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040A63">
      <w:pPr>
        <w:autoSpaceDE w:val="0"/>
        <w:autoSpaceDN w:val="0"/>
        <w:adjustRightInd w:val="0"/>
        <w:ind w:left="-709"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Pr>
          <w:sz w:val="28"/>
          <w:szCs w:val="28"/>
        </w:rPr>
        <w:t>,</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040A63">
      <w:pPr>
        <w:autoSpaceDE w:val="0"/>
        <w:autoSpaceDN w:val="0"/>
        <w:adjustRightInd w:val="0"/>
        <w:ind w:left="-709" w:firstLine="709"/>
        <w:jc w:val="both"/>
        <w:rPr>
          <w:sz w:val="28"/>
          <w:szCs w:val="28"/>
        </w:rPr>
      </w:pPr>
      <w:bookmarkStart w:id="32"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040A63">
      <w:pPr>
        <w:autoSpaceDE w:val="0"/>
        <w:autoSpaceDN w:val="0"/>
        <w:adjustRightInd w:val="0"/>
        <w:ind w:left="-709"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040A63">
      <w:pPr>
        <w:autoSpaceDE w:val="0"/>
        <w:autoSpaceDN w:val="0"/>
        <w:adjustRightInd w:val="0"/>
        <w:ind w:left="-709"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2"/>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ind w:left="-709"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040A63">
      <w:pPr>
        <w:ind w:left="-709" w:right="-6"/>
        <w:jc w:val="both"/>
        <w:rPr>
          <w:sz w:val="28"/>
          <w:szCs w:val="28"/>
        </w:rPr>
      </w:pPr>
    </w:p>
    <w:p w:rsidR="00DE0D6D" w:rsidRPr="00CC35A2" w:rsidRDefault="00DE0D6D" w:rsidP="00040A63">
      <w:pPr>
        <w:autoSpaceDE w:val="0"/>
        <w:autoSpaceDN w:val="0"/>
        <w:adjustRightInd w:val="0"/>
        <w:ind w:left="-709"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040A63">
      <w:pPr>
        <w:autoSpaceDE w:val="0"/>
        <w:autoSpaceDN w:val="0"/>
        <w:adjustRightInd w:val="0"/>
        <w:ind w:left="-709"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040A63">
      <w:pPr>
        <w:autoSpaceDE w:val="0"/>
        <w:autoSpaceDN w:val="0"/>
        <w:adjustRightInd w:val="0"/>
        <w:ind w:left="-709" w:firstLine="709"/>
        <w:jc w:val="both"/>
        <w:rPr>
          <w:sz w:val="28"/>
          <w:szCs w:val="28"/>
        </w:rPr>
      </w:pPr>
      <w:r w:rsidRPr="00B87A41">
        <w:rPr>
          <w:sz w:val="28"/>
          <w:szCs w:val="28"/>
        </w:rPr>
        <w:lastRenderedPageBreak/>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sidRPr="008E0124">
        <w:rPr>
          <w:sz w:val="28"/>
          <w:szCs w:val="28"/>
        </w:rPr>
        <w:t>, от</w:t>
      </w:r>
      <w:r>
        <w:rPr>
          <w:sz w:val="28"/>
          <w:szCs w:val="28"/>
        </w:rPr>
        <w:t>ветственным за делопроизводство;</w:t>
      </w:r>
    </w:p>
    <w:p w:rsidR="00DE0D6D" w:rsidRDefault="00DE0D6D" w:rsidP="00040A63">
      <w:pPr>
        <w:autoSpaceDE w:val="0"/>
        <w:autoSpaceDN w:val="0"/>
        <w:adjustRightInd w:val="0"/>
        <w:ind w:left="-709"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оформляет уведомление об отказе в предоставлении муниципальной услуг</w:t>
      </w:r>
      <w:r w:rsidR="00D415E6">
        <w:rPr>
          <w:sz w:val="28"/>
          <w:szCs w:val="28"/>
        </w:rPr>
        <w:t>и, обеспечивает его подписание Г</w:t>
      </w:r>
      <w:r w:rsidRPr="008E0124">
        <w:rPr>
          <w:sz w:val="28"/>
          <w:szCs w:val="28"/>
        </w:rPr>
        <w:t xml:space="preserve">лавой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Pr>
          <w:sz w:val="28"/>
          <w:szCs w:val="28"/>
        </w:rPr>
        <w:t>,</w:t>
      </w:r>
      <w:r w:rsidR="00451023">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040A63">
      <w:pPr>
        <w:autoSpaceDE w:val="0"/>
        <w:autoSpaceDN w:val="0"/>
        <w:adjustRightInd w:val="0"/>
        <w:ind w:left="-709"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040A63">
      <w:pPr>
        <w:autoSpaceDE w:val="0"/>
        <w:autoSpaceDN w:val="0"/>
        <w:adjustRightInd w:val="0"/>
        <w:ind w:left="-709"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040A63">
      <w:pPr>
        <w:autoSpaceDE w:val="0"/>
        <w:autoSpaceDN w:val="0"/>
        <w:adjustRightInd w:val="0"/>
        <w:ind w:left="-709"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autoSpaceDE w:val="0"/>
        <w:autoSpaceDN w:val="0"/>
        <w:adjustRightInd w:val="0"/>
        <w:ind w:left="-709"/>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040A63">
      <w:pPr>
        <w:autoSpaceDE w:val="0"/>
        <w:autoSpaceDN w:val="0"/>
        <w:adjustRightInd w:val="0"/>
        <w:ind w:left="-709"/>
        <w:jc w:val="both"/>
        <w:rPr>
          <w:color w:val="000000" w:themeColor="text1"/>
          <w:sz w:val="28"/>
          <w:szCs w:val="28"/>
        </w:rPr>
      </w:pPr>
    </w:p>
    <w:p w:rsidR="00DE0D6D" w:rsidRPr="00CC35A2" w:rsidRDefault="00DE0D6D" w:rsidP="00040A63">
      <w:pPr>
        <w:autoSpaceDE w:val="0"/>
        <w:autoSpaceDN w:val="0"/>
        <w:adjustRightInd w:val="0"/>
        <w:ind w:left="-709"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040A63">
      <w:pPr>
        <w:ind w:left="-709"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040A63">
      <w:pPr>
        <w:ind w:left="-709"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040A63">
      <w:pPr>
        <w:ind w:left="-709"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040A63">
      <w:pPr>
        <w:ind w:left="-709"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040A63">
      <w:pPr>
        <w:autoSpaceDE w:val="0"/>
        <w:autoSpaceDN w:val="0"/>
        <w:adjustRightInd w:val="0"/>
        <w:ind w:left="-709"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040A63">
      <w:pPr>
        <w:autoSpaceDE w:val="0"/>
        <w:autoSpaceDN w:val="0"/>
        <w:adjustRightInd w:val="0"/>
        <w:ind w:left="-709"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040A63">
      <w:pPr>
        <w:autoSpaceDE w:val="0"/>
        <w:autoSpaceDN w:val="0"/>
        <w:adjustRightInd w:val="0"/>
        <w:ind w:left="-709" w:firstLine="709"/>
        <w:jc w:val="both"/>
        <w:rPr>
          <w:sz w:val="28"/>
          <w:szCs w:val="28"/>
        </w:rPr>
      </w:pPr>
      <w:r>
        <w:rPr>
          <w:sz w:val="28"/>
          <w:szCs w:val="28"/>
        </w:rPr>
        <w:lastRenderedPageBreak/>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040A63">
      <w:pPr>
        <w:autoSpaceDE w:val="0"/>
        <w:autoSpaceDN w:val="0"/>
        <w:adjustRightInd w:val="0"/>
        <w:ind w:left="-709"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040A63">
      <w:pPr>
        <w:autoSpaceDE w:val="0"/>
        <w:autoSpaceDN w:val="0"/>
        <w:adjustRightInd w:val="0"/>
        <w:ind w:left="-709"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040A63">
      <w:pPr>
        <w:autoSpaceDE w:val="0"/>
        <w:autoSpaceDN w:val="0"/>
        <w:adjustRightInd w:val="0"/>
        <w:ind w:left="-709"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ind w:left="-709"/>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Pr>
          <w:b/>
          <w:sz w:val="28"/>
          <w:szCs w:val="28"/>
        </w:rPr>
        <w:t>№ 210-ФЗ</w:t>
      </w:r>
    </w:p>
    <w:p w:rsidR="00DE0D6D" w:rsidRPr="00CC35A2" w:rsidRDefault="00DE0D6D" w:rsidP="00040A63">
      <w:pPr>
        <w:ind w:left="-709"/>
        <w:jc w:val="both"/>
        <w:rPr>
          <w:sz w:val="28"/>
          <w:szCs w:val="28"/>
        </w:rPr>
      </w:pPr>
    </w:p>
    <w:p w:rsidR="00DE0D6D" w:rsidRPr="00A94634" w:rsidRDefault="00DE0D6D" w:rsidP="00040A63">
      <w:pPr>
        <w:ind w:left="-709"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040A63">
      <w:pPr>
        <w:ind w:left="-709"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 xml:space="preserve">в </w:t>
      </w:r>
      <w:r w:rsidR="00D415E6">
        <w:rPr>
          <w:color w:val="000000"/>
          <w:sz w:val="28"/>
          <w:szCs w:val="28"/>
        </w:rPr>
        <w:t>РСО-Алания</w:t>
      </w:r>
      <w:r w:rsidRPr="00A94634">
        <w:rPr>
          <w:color w:val="000000"/>
          <w:sz w:val="28"/>
          <w:szCs w:val="28"/>
        </w:rPr>
        <w:t xml:space="preserve">, органов исполнительной власти и органов местного самоуправления </w:t>
      </w:r>
      <w:proofErr w:type="spellStart"/>
      <w:r w:rsidR="00D415E6">
        <w:rPr>
          <w:color w:val="000000"/>
          <w:sz w:val="28"/>
          <w:szCs w:val="28"/>
        </w:rPr>
        <w:t>Дигорского</w:t>
      </w:r>
      <w:proofErr w:type="spellEnd"/>
      <w:r w:rsidR="00D415E6">
        <w:rPr>
          <w:color w:val="000000"/>
          <w:sz w:val="28"/>
          <w:szCs w:val="28"/>
        </w:rPr>
        <w:t xml:space="preserve"> городского поселения </w:t>
      </w:r>
      <w:proofErr w:type="spellStart"/>
      <w:r w:rsidR="00D415E6">
        <w:rPr>
          <w:color w:val="000000"/>
          <w:sz w:val="28"/>
          <w:szCs w:val="28"/>
        </w:rPr>
        <w:t>Дигорского</w:t>
      </w:r>
      <w:proofErr w:type="spellEnd"/>
      <w:r w:rsidR="00D415E6">
        <w:rPr>
          <w:color w:val="000000"/>
          <w:sz w:val="28"/>
          <w:szCs w:val="28"/>
        </w:rPr>
        <w:t xml:space="preserve"> района </w:t>
      </w:r>
      <w:r w:rsidRPr="00A94634">
        <w:rPr>
          <w:color w:val="000000"/>
          <w:sz w:val="28"/>
          <w:szCs w:val="28"/>
        </w:rPr>
        <w:t xml:space="preserve">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040A63">
      <w:pPr>
        <w:ind w:left="-709"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040A63">
      <w:pPr>
        <w:ind w:left="-709"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040A63">
      <w:pPr>
        <w:ind w:left="-709"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040A63">
      <w:pPr>
        <w:ind w:left="-709"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040A63">
      <w:pPr>
        <w:ind w:left="-709"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040A63">
      <w:pPr>
        <w:ind w:left="-709" w:firstLine="709"/>
        <w:jc w:val="both"/>
        <w:rPr>
          <w:color w:val="000000"/>
          <w:sz w:val="28"/>
          <w:szCs w:val="28"/>
        </w:rPr>
      </w:pPr>
      <w:r>
        <w:rPr>
          <w:color w:val="000000"/>
          <w:sz w:val="28"/>
          <w:szCs w:val="28"/>
        </w:rPr>
        <w:lastRenderedPageBreak/>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Pr="00D551A3">
        <w:rPr>
          <w:color w:val="000000"/>
          <w:sz w:val="28"/>
          <w:szCs w:val="28"/>
        </w:rPr>
        <w:t>ии и ау</w:t>
      </w:r>
      <w:proofErr w:type="gramEnd"/>
      <w:r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040A63">
      <w:pPr>
        <w:ind w:left="-709"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040A63">
      <w:pPr>
        <w:autoSpaceDE w:val="0"/>
        <w:autoSpaceDN w:val="0"/>
        <w:adjustRightInd w:val="0"/>
        <w:ind w:left="-709" w:firstLine="709"/>
        <w:jc w:val="both"/>
        <w:rPr>
          <w:color w:val="000000"/>
          <w:sz w:val="28"/>
          <w:szCs w:val="28"/>
        </w:rPr>
      </w:pPr>
      <w:proofErr w:type="gramStart"/>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040A63">
      <w:pPr>
        <w:autoSpaceDE w:val="0"/>
        <w:autoSpaceDN w:val="0"/>
        <w:adjustRightInd w:val="0"/>
        <w:ind w:left="-709"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040A63">
      <w:pPr>
        <w:autoSpaceDE w:val="0"/>
        <w:autoSpaceDN w:val="0"/>
        <w:adjustRightInd w:val="0"/>
        <w:ind w:left="-709"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040A63">
      <w:pPr>
        <w:autoSpaceDE w:val="0"/>
        <w:autoSpaceDN w:val="0"/>
        <w:adjustRightInd w:val="0"/>
        <w:ind w:left="-709"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040A63">
      <w:pPr>
        <w:autoSpaceDE w:val="0"/>
        <w:autoSpaceDN w:val="0"/>
        <w:adjustRightInd w:val="0"/>
        <w:ind w:left="-709"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040A63">
      <w:pPr>
        <w:autoSpaceDE w:val="0"/>
        <w:autoSpaceDN w:val="0"/>
        <w:adjustRightInd w:val="0"/>
        <w:ind w:left="-709"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040A63">
      <w:pPr>
        <w:autoSpaceDE w:val="0"/>
        <w:autoSpaceDN w:val="0"/>
        <w:adjustRightInd w:val="0"/>
        <w:ind w:left="-709"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.4.В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w:t>
      </w:r>
      <w:r w:rsidRPr="00F4436B">
        <w:rPr>
          <w:color w:val="000000"/>
          <w:sz w:val="28"/>
          <w:szCs w:val="28"/>
        </w:rPr>
        <w:lastRenderedPageBreak/>
        <w:t xml:space="preserve">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040A63">
      <w:pPr>
        <w:autoSpaceDE w:val="0"/>
        <w:autoSpaceDN w:val="0"/>
        <w:adjustRightInd w:val="0"/>
        <w:ind w:left="-709"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040A63">
      <w:pPr>
        <w:autoSpaceDE w:val="0"/>
        <w:autoSpaceDN w:val="0"/>
        <w:adjustRightInd w:val="0"/>
        <w:ind w:left="-709"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 xml:space="preserve">основанийдля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040A63">
      <w:pPr>
        <w:autoSpaceDE w:val="0"/>
        <w:autoSpaceDN w:val="0"/>
        <w:adjustRightInd w:val="0"/>
        <w:ind w:left="-709"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040A63">
      <w:pPr>
        <w:autoSpaceDE w:val="0"/>
        <w:autoSpaceDN w:val="0"/>
        <w:adjustRightInd w:val="0"/>
        <w:ind w:left="-709"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040A63">
      <w:pPr>
        <w:ind w:left="-709" w:firstLine="709"/>
        <w:jc w:val="both"/>
        <w:rPr>
          <w:color w:val="000000"/>
          <w:sz w:val="28"/>
          <w:szCs w:val="28"/>
        </w:rPr>
      </w:pPr>
      <w:r>
        <w:rPr>
          <w:color w:val="000000"/>
          <w:sz w:val="28"/>
          <w:szCs w:val="28"/>
        </w:rPr>
        <w:t>3.6.5. В день регистрациидокументы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00451023">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3настоящего регламента</w:t>
      </w:r>
      <w:r>
        <w:rPr>
          <w:color w:val="000000"/>
          <w:sz w:val="28"/>
          <w:szCs w:val="28"/>
        </w:rPr>
        <w:t>.</w:t>
      </w:r>
    </w:p>
    <w:p w:rsidR="00DE0D6D" w:rsidRPr="007715BE" w:rsidRDefault="00DE0D6D" w:rsidP="00040A63">
      <w:pPr>
        <w:autoSpaceDE w:val="0"/>
        <w:autoSpaceDN w:val="0"/>
        <w:adjustRightInd w:val="0"/>
        <w:ind w:left="-709"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040A63">
      <w:pPr>
        <w:autoSpaceDE w:val="0"/>
        <w:autoSpaceDN w:val="0"/>
        <w:adjustRightInd w:val="0"/>
        <w:ind w:left="-709"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040A63">
      <w:pPr>
        <w:ind w:left="-709"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040A63">
      <w:pPr>
        <w:ind w:left="-709"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 xml:space="preserve">ниципальной услуги направляютсяадминистрацией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040A63">
      <w:pPr>
        <w:suppressAutoHyphens/>
        <w:ind w:left="-709"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040A63">
      <w:pPr>
        <w:suppressAutoHyphens/>
        <w:ind w:left="-709"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040A63">
      <w:pPr>
        <w:ind w:left="-709" w:firstLine="709"/>
        <w:jc w:val="both"/>
        <w:rPr>
          <w:rFonts w:eastAsiaTheme="minorHAnsi"/>
          <w:sz w:val="28"/>
          <w:szCs w:val="28"/>
          <w:lang w:eastAsia="en-US"/>
        </w:rPr>
      </w:pPr>
      <w:r>
        <w:rPr>
          <w:sz w:val="28"/>
          <w:szCs w:val="28"/>
        </w:rPr>
        <w:t>3.6.8</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040A63">
      <w:pPr>
        <w:ind w:left="-709"/>
        <w:jc w:val="both"/>
        <w:rPr>
          <w:sz w:val="28"/>
          <w:szCs w:val="28"/>
        </w:rPr>
      </w:pPr>
    </w:p>
    <w:p w:rsidR="00DE0D6D" w:rsidRPr="007E50C0" w:rsidRDefault="00DE0D6D" w:rsidP="00040A63">
      <w:pPr>
        <w:autoSpaceDE w:val="0"/>
        <w:autoSpaceDN w:val="0"/>
        <w:adjustRightInd w:val="0"/>
        <w:ind w:left="-709"/>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040A63">
      <w:pPr>
        <w:autoSpaceDE w:val="0"/>
        <w:autoSpaceDN w:val="0"/>
        <w:adjustRightInd w:val="0"/>
        <w:ind w:left="-709"/>
        <w:jc w:val="both"/>
        <w:rPr>
          <w:sz w:val="28"/>
          <w:szCs w:val="28"/>
        </w:rPr>
      </w:pPr>
    </w:p>
    <w:p w:rsidR="00DE0D6D" w:rsidRDefault="00DE0D6D" w:rsidP="00040A63">
      <w:pPr>
        <w:autoSpaceDE w:val="0"/>
        <w:autoSpaceDN w:val="0"/>
        <w:adjustRightInd w:val="0"/>
        <w:ind w:left="-709"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040A63">
      <w:pPr>
        <w:autoSpaceDE w:val="0"/>
        <w:autoSpaceDN w:val="0"/>
        <w:adjustRightInd w:val="0"/>
        <w:ind w:left="-709"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040A63">
      <w:pPr>
        <w:autoSpaceDE w:val="0"/>
        <w:autoSpaceDN w:val="0"/>
        <w:adjustRightInd w:val="0"/>
        <w:ind w:left="-709"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040A63">
      <w:pPr>
        <w:autoSpaceDE w:val="0"/>
        <w:autoSpaceDN w:val="0"/>
        <w:adjustRightInd w:val="0"/>
        <w:ind w:left="-709" w:firstLine="709"/>
        <w:jc w:val="both"/>
        <w:rPr>
          <w:sz w:val="28"/>
          <w:szCs w:val="28"/>
        </w:rPr>
      </w:pPr>
      <w:r w:rsidRPr="00DC38A6">
        <w:rPr>
          <w:sz w:val="28"/>
          <w:szCs w:val="28"/>
        </w:rPr>
        <w:t>устанавливает предмет обращения;</w:t>
      </w:r>
    </w:p>
    <w:p w:rsidR="00DE0D6D" w:rsidRDefault="00DE0D6D" w:rsidP="00040A63">
      <w:pPr>
        <w:autoSpaceDE w:val="0"/>
        <w:autoSpaceDN w:val="0"/>
        <w:adjustRightInd w:val="0"/>
        <w:ind w:left="-709"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040A63">
      <w:pPr>
        <w:autoSpaceDE w:val="0"/>
        <w:autoSpaceDN w:val="0"/>
        <w:adjustRightInd w:val="0"/>
        <w:ind w:left="-709"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040A63">
      <w:pPr>
        <w:autoSpaceDE w:val="0"/>
        <w:autoSpaceDN w:val="0"/>
        <w:adjustRightInd w:val="0"/>
        <w:ind w:left="-709" w:firstLine="709"/>
        <w:jc w:val="both"/>
        <w:rPr>
          <w:sz w:val="28"/>
          <w:szCs w:val="28"/>
        </w:rPr>
      </w:pPr>
      <w:r w:rsidRPr="00DC38A6">
        <w:rPr>
          <w:sz w:val="28"/>
          <w:szCs w:val="28"/>
        </w:rPr>
        <w:t>тексты документов написаны разборчиво;</w:t>
      </w:r>
    </w:p>
    <w:p w:rsidR="00DE0D6D" w:rsidRDefault="00DE0D6D" w:rsidP="00040A63">
      <w:pPr>
        <w:autoSpaceDE w:val="0"/>
        <w:autoSpaceDN w:val="0"/>
        <w:adjustRightInd w:val="0"/>
        <w:ind w:left="-709"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040A63">
      <w:pPr>
        <w:autoSpaceDE w:val="0"/>
        <w:autoSpaceDN w:val="0"/>
        <w:adjustRightInd w:val="0"/>
        <w:ind w:left="-709"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040A63">
      <w:pPr>
        <w:autoSpaceDE w:val="0"/>
        <w:autoSpaceDN w:val="0"/>
        <w:adjustRightInd w:val="0"/>
        <w:ind w:left="-709" w:firstLine="709"/>
        <w:jc w:val="both"/>
        <w:rPr>
          <w:sz w:val="28"/>
          <w:szCs w:val="28"/>
        </w:rPr>
      </w:pPr>
      <w:r w:rsidRPr="00DC38A6">
        <w:rPr>
          <w:sz w:val="28"/>
          <w:szCs w:val="28"/>
        </w:rPr>
        <w:t>документы не исполнены карандашом;</w:t>
      </w:r>
    </w:p>
    <w:p w:rsidR="00DE0D6D" w:rsidRDefault="00DE0D6D" w:rsidP="00040A63">
      <w:pPr>
        <w:autoSpaceDE w:val="0"/>
        <w:autoSpaceDN w:val="0"/>
        <w:adjustRightInd w:val="0"/>
        <w:ind w:left="-709" w:firstLine="709"/>
        <w:jc w:val="both"/>
        <w:rPr>
          <w:sz w:val="28"/>
          <w:szCs w:val="28"/>
        </w:rPr>
      </w:pPr>
      <w:r w:rsidRPr="00DC38A6">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DE0D6D" w:rsidRDefault="00DE0D6D" w:rsidP="00040A63">
      <w:pPr>
        <w:autoSpaceDE w:val="0"/>
        <w:autoSpaceDN w:val="0"/>
        <w:adjustRightInd w:val="0"/>
        <w:ind w:left="-709" w:firstLine="709"/>
        <w:jc w:val="both"/>
        <w:rPr>
          <w:sz w:val="28"/>
          <w:szCs w:val="28"/>
        </w:rPr>
      </w:pPr>
      <w:r w:rsidRPr="00DC38A6">
        <w:rPr>
          <w:sz w:val="28"/>
          <w:szCs w:val="28"/>
        </w:rPr>
        <w:t>срок действия документов не истек;</w:t>
      </w:r>
    </w:p>
    <w:p w:rsidR="00DE0D6D" w:rsidRDefault="00DE0D6D" w:rsidP="00040A63">
      <w:pPr>
        <w:autoSpaceDE w:val="0"/>
        <w:autoSpaceDN w:val="0"/>
        <w:adjustRightInd w:val="0"/>
        <w:ind w:left="-709"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040A63">
      <w:pPr>
        <w:autoSpaceDE w:val="0"/>
        <w:autoSpaceDN w:val="0"/>
        <w:adjustRightInd w:val="0"/>
        <w:ind w:left="-709" w:firstLine="709"/>
        <w:jc w:val="both"/>
        <w:rPr>
          <w:sz w:val="28"/>
          <w:szCs w:val="28"/>
        </w:rPr>
      </w:pPr>
      <w:r w:rsidRPr="0098731F">
        <w:rPr>
          <w:sz w:val="28"/>
          <w:szCs w:val="28"/>
        </w:rPr>
        <w:t>документы представлены в полном объеме;</w:t>
      </w:r>
    </w:p>
    <w:p w:rsidR="00DE0D6D" w:rsidRPr="0098731F" w:rsidRDefault="00DE0D6D" w:rsidP="00040A63">
      <w:pPr>
        <w:autoSpaceDE w:val="0"/>
        <w:autoSpaceDN w:val="0"/>
        <w:adjustRightInd w:val="0"/>
        <w:ind w:left="-709"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040A63">
      <w:pPr>
        <w:autoSpaceDE w:val="0"/>
        <w:autoSpaceDN w:val="0"/>
        <w:adjustRightInd w:val="0"/>
        <w:ind w:left="-709"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w:t>
      </w:r>
      <w:proofErr w:type="gramStart"/>
      <w:r w:rsidRPr="00DC38A6">
        <w:rPr>
          <w:sz w:val="28"/>
          <w:szCs w:val="28"/>
        </w:rPr>
        <w:t>л</w:t>
      </w:r>
      <w:proofErr w:type="gramEnd"/>
      <w:r w:rsidRPr="00DC38A6">
        <w:rPr>
          <w:sz w:val="28"/>
          <w:szCs w:val="28"/>
        </w:rPr>
        <w:t>.» и скрепляется оттиском печати (за исключением нотариально заверенных документов);</w:t>
      </w:r>
    </w:p>
    <w:p w:rsidR="00DE0D6D" w:rsidRDefault="00DE0D6D" w:rsidP="00040A63">
      <w:pPr>
        <w:autoSpaceDE w:val="0"/>
        <w:autoSpaceDN w:val="0"/>
        <w:adjustRightInd w:val="0"/>
        <w:ind w:left="-709"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040A63">
      <w:pPr>
        <w:autoSpaceDE w:val="0"/>
        <w:autoSpaceDN w:val="0"/>
        <w:adjustRightInd w:val="0"/>
        <w:ind w:left="-709"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040A63">
      <w:pPr>
        <w:autoSpaceDE w:val="0"/>
        <w:autoSpaceDN w:val="0"/>
        <w:adjustRightInd w:val="0"/>
        <w:ind w:left="-709"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040A63">
      <w:pPr>
        <w:autoSpaceDE w:val="0"/>
        <w:autoSpaceDN w:val="0"/>
        <w:adjustRightInd w:val="0"/>
        <w:ind w:left="-709" w:firstLine="709"/>
        <w:jc w:val="both"/>
        <w:rPr>
          <w:sz w:val="28"/>
          <w:szCs w:val="28"/>
        </w:rPr>
      </w:pPr>
      <w:r w:rsidRPr="00DC38A6">
        <w:rPr>
          <w:sz w:val="28"/>
          <w:szCs w:val="28"/>
        </w:rPr>
        <w:t>о сроке предоставления муниципальной услуги;</w:t>
      </w:r>
    </w:p>
    <w:p w:rsidR="00DE0D6D" w:rsidRDefault="00DE0D6D" w:rsidP="00040A63">
      <w:pPr>
        <w:autoSpaceDE w:val="0"/>
        <w:autoSpaceDN w:val="0"/>
        <w:adjustRightInd w:val="0"/>
        <w:ind w:left="-709"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040A63">
      <w:pPr>
        <w:autoSpaceDE w:val="0"/>
        <w:autoSpaceDN w:val="0"/>
        <w:adjustRightInd w:val="0"/>
        <w:ind w:left="-709"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040A63">
      <w:pPr>
        <w:autoSpaceDE w:val="0"/>
        <w:autoSpaceDN w:val="0"/>
        <w:adjustRightInd w:val="0"/>
        <w:ind w:left="-709"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040A63">
      <w:pPr>
        <w:autoSpaceDE w:val="0"/>
        <w:autoSpaceDN w:val="0"/>
        <w:adjustRightInd w:val="0"/>
        <w:ind w:left="-709" w:firstLine="709"/>
        <w:jc w:val="both"/>
        <w:rPr>
          <w:sz w:val="28"/>
          <w:szCs w:val="28"/>
        </w:rPr>
      </w:pPr>
      <w:r w:rsidRPr="00DC38A6">
        <w:rPr>
          <w:sz w:val="28"/>
          <w:szCs w:val="28"/>
        </w:rPr>
        <w:t>осуществляет копирование (сканирование) документовличного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040A63">
      <w:pPr>
        <w:autoSpaceDE w:val="0"/>
        <w:autoSpaceDN w:val="0"/>
        <w:adjustRightInd w:val="0"/>
        <w:ind w:left="-709" w:firstLine="709"/>
        <w:jc w:val="both"/>
        <w:rPr>
          <w:sz w:val="28"/>
          <w:szCs w:val="28"/>
        </w:rPr>
      </w:pPr>
      <w:r w:rsidRPr="00DC38A6">
        <w:rPr>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040A63">
      <w:pPr>
        <w:autoSpaceDE w:val="0"/>
        <w:autoSpaceDN w:val="0"/>
        <w:adjustRightInd w:val="0"/>
        <w:ind w:left="-709" w:firstLine="709"/>
        <w:jc w:val="both"/>
        <w:rPr>
          <w:sz w:val="28"/>
          <w:szCs w:val="28"/>
        </w:rPr>
      </w:pPr>
      <w:r w:rsidRPr="00DC38A6">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sidRPr="00DC38A6">
        <w:rPr>
          <w:sz w:val="28"/>
          <w:szCs w:val="28"/>
        </w:rPr>
        <w:t>.</w:t>
      </w:r>
    </w:p>
    <w:p w:rsidR="00DE0D6D" w:rsidRDefault="00DE0D6D" w:rsidP="00040A63">
      <w:pPr>
        <w:autoSpaceDE w:val="0"/>
        <w:autoSpaceDN w:val="0"/>
        <w:adjustRightInd w:val="0"/>
        <w:ind w:left="-709" w:firstLine="709"/>
        <w:jc w:val="both"/>
        <w:rPr>
          <w:sz w:val="28"/>
          <w:szCs w:val="28"/>
        </w:rPr>
      </w:pPr>
      <w:r w:rsidRPr="00DC38A6">
        <w:rPr>
          <w:sz w:val="28"/>
          <w:szCs w:val="28"/>
        </w:rPr>
        <w:t>Срок регистрации заявления – 1 (один) рабочий день.</w:t>
      </w:r>
    </w:p>
    <w:p w:rsidR="00DE0D6D" w:rsidRDefault="00DE0D6D" w:rsidP="00040A63">
      <w:pPr>
        <w:autoSpaceDE w:val="0"/>
        <w:autoSpaceDN w:val="0"/>
        <w:adjustRightInd w:val="0"/>
        <w:ind w:left="-709"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040A63">
      <w:pPr>
        <w:autoSpaceDE w:val="0"/>
        <w:autoSpaceDN w:val="0"/>
        <w:adjustRightInd w:val="0"/>
        <w:ind w:left="-709" w:firstLine="709"/>
        <w:jc w:val="both"/>
        <w:rPr>
          <w:sz w:val="28"/>
          <w:szCs w:val="28"/>
        </w:rPr>
      </w:pPr>
      <w:r w:rsidRPr="00F64BCB">
        <w:rPr>
          <w:sz w:val="28"/>
          <w:szCs w:val="28"/>
        </w:rPr>
        <w:t xml:space="preserve">3.7.2. Основанием для начала административной процедуры «Направление пакета документов из МФЦ в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sidRPr="00F64BCB">
        <w:rPr>
          <w:sz w:val="28"/>
          <w:szCs w:val="28"/>
        </w:rPr>
        <w:t>»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040A63">
      <w:pPr>
        <w:autoSpaceDE w:val="0"/>
        <w:autoSpaceDN w:val="0"/>
        <w:adjustRightInd w:val="0"/>
        <w:ind w:left="-709" w:firstLine="709"/>
        <w:jc w:val="both"/>
        <w:rPr>
          <w:sz w:val="28"/>
          <w:szCs w:val="28"/>
        </w:rPr>
      </w:pPr>
      <w:r w:rsidRPr="00F64BCB">
        <w:rPr>
          <w:sz w:val="28"/>
          <w:szCs w:val="28"/>
        </w:rPr>
        <w:t xml:space="preserve">При предоставлении муниципальной услуги взаимодействие между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sidRPr="00F64BCB">
        <w:rPr>
          <w:sz w:val="28"/>
          <w:szCs w:val="28"/>
        </w:rPr>
        <w:t xml:space="preserve"> и МФЦ осуществляется с использованием информационно-телекоммуникационных технологий по защищенным каналам связи.</w:t>
      </w:r>
    </w:p>
    <w:p w:rsidR="00D415E6" w:rsidRDefault="00F64BCB" w:rsidP="00040A63">
      <w:pPr>
        <w:autoSpaceDE w:val="0"/>
        <w:autoSpaceDN w:val="0"/>
        <w:adjustRightInd w:val="0"/>
        <w:ind w:left="-709"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p>
    <w:p w:rsidR="00F64BCB" w:rsidRPr="00F64BCB" w:rsidRDefault="00D415E6" w:rsidP="00040A63">
      <w:pPr>
        <w:autoSpaceDE w:val="0"/>
        <w:autoSpaceDN w:val="0"/>
        <w:adjustRightInd w:val="0"/>
        <w:ind w:left="-709" w:firstLine="709"/>
        <w:jc w:val="both"/>
        <w:rPr>
          <w:sz w:val="28"/>
          <w:szCs w:val="28"/>
        </w:rPr>
      </w:pPr>
      <w:r>
        <w:rPr>
          <w:sz w:val="28"/>
          <w:szCs w:val="28"/>
        </w:rPr>
        <w:t>РСО-Алания</w:t>
      </w:r>
      <w:r w:rsidR="00F64BCB" w:rsidRPr="00F64BCB">
        <w:rPr>
          <w:sz w:val="28"/>
          <w:szCs w:val="28"/>
        </w:rPr>
        <w:t xml:space="preserve">, </w:t>
      </w:r>
      <w:proofErr w:type="gramStart"/>
      <w:r w:rsidR="00F64BCB" w:rsidRPr="00F64BCB">
        <w:rPr>
          <w:sz w:val="28"/>
          <w:szCs w:val="28"/>
        </w:rPr>
        <w:t>регламентирующим</w:t>
      </w:r>
      <w:proofErr w:type="gramEnd"/>
      <w:r w:rsidR="00F64BCB" w:rsidRPr="00F64BCB">
        <w:rPr>
          <w:sz w:val="28"/>
          <w:szCs w:val="28"/>
        </w:rPr>
        <w:t xml:space="preserve"> предоставление государственных и муниципальных услуг.</w:t>
      </w:r>
    </w:p>
    <w:p w:rsidR="00F64BCB" w:rsidRPr="00F64BCB" w:rsidRDefault="00F64BCB" w:rsidP="00040A63">
      <w:pPr>
        <w:autoSpaceDE w:val="0"/>
        <w:autoSpaceDN w:val="0"/>
        <w:adjustRightInd w:val="0"/>
        <w:ind w:left="-709"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040A63">
      <w:pPr>
        <w:autoSpaceDE w:val="0"/>
        <w:autoSpaceDN w:val="0"/>
        <w:adjustRightInd w:val="0"/>
        <w:ind w:left="-709"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040A63">
      <w:pPr>
        <w:autoSpaceDE w:val="0"/>
        <w:autoSpaceDN w:val="0"/>
        <w:adjustRightInd w:val="0"/>
        <w:ind w:left="-709" w:firstLine="709"/>
        <w:jc w:val="both"/>
        <w:rPr>
          <w:sz w:val="28"/>
          <w:szCs w:val="28"/>
        </w:rPr>
      </w:pPr>
      <w:r w:rsidRPr="00F64BCB">
        <w:rPr>
          <w:sz w:val="28"/>
          <w:szCs w:val="28"/>
        </w:rPr>
        <w:t xml:space="preserve">При приеме документов ответственный специалист </w:t>
      </w:r>
      <w:r w:rsidR="00D415E6">
        <w:rPr>
          <w:sz w:val="28"/>
          <w:szCs w:val="28"/>
        </w:rPr>
        <w:t xml:space="preserve">АМС </w:t>
      </w:r>
      <w:proofErr w:type="spellStart"/>
      <w:r w:rsidR="00D415E6">
        <w:rPr>
          <w:sz w:val="28"/>
          <w:szCs w:val="28"/>
        </w:rPr>
        <w:t>Дигорского</w:t>
      </w:r>
      <w:proofErr w:type="spellEnd"/>
      <w:r w:rsidR="00D415E6">
        <w:rPr>
          <w:sz w:val="28"/>
          <w:szCs w:val="28"/>
        </w:rPr>
        <w:t xml:space="preserve"> городского поселения</w:t>
      </w:r>
      <w:r w:rsidRPr="00F64BCB">
        <w:rPr>
          <w:sz w:val="28"/>
          <w:szCs w:val="28"/>
        </w:rPr>
        <w:t xml:space="preserve">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040A63">
      <w:pPr>
        <w:autoSpaceDE w:val="0"/>
        <w:autoSpaceDN w:val="0"/>
        <w:adjustRightInd w:val="0"/>
        <w:ind w:left="-709"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040A63">
      <w:pPr>
        <w:autoSpaceDE w:val="0"/>
        <w:autoSpaceDN w:val="0"/>
        <w:adjustRightInd w:val="0"/>
        <w:ind w:left="-709" w:firstLine="709"/>
        <w:jc w:val="both"/>
        <w:rPr>
          <w:sz w:val="28"/>
          <w:szCs w:val="28"/>
        </w:rPr>
      </w:pPr>
      <w:r w:rsidRPr="00F64BCB">
        <w:rPr>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040A63">
      <w:pPr>
        <w:autoSpaceDE w:val="0"/>
        <w:autoSpaceDN w:val="0"/>
        <w:adjustRightInd w:val="0"/>
        <w:ind w:left="-709"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040A63">
      <w:pPr>
        <w:autoSpaceDE w:val="0"/>
        <w:autoSpaceDN w:val="0"/>
        <w:adjustRightInd w:val="0"/>
        <w:ind w:left="-709"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 xml:space="preserve">ередача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5B33AA">
        <w:rPr>
          <w:sz w:val="28"/>
          <w:szCs w:val="28"/>
        </w:rPr>
        <w:t xml:space="preserve"> результата предоставления муниципальной услуги в МФЦ</w:t>
      </w:r>
      <w:r>
        <w:rPr>
          <w:sz w:val="28"/>
          <w:szCs w:val="28"/>
        </w:rPr>
        <w:t>»</w:t>
      </w:r>
      <w:r w:rsidRPr="00DC38A6">
        <w:rPr>
          <w:sz w:val="28"/>
          <w:szCs w:val="28"/>
        </w:rPr>
        <w:t xml:space="preserve">является подготовленный для выдачи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040A63">
      <w:pPr>
        <w:autoSpaceDE w:val="0"/>
        <w:autoSpaceDN w:val="0"/>
        <w:adjustRightInd w:val="0"/>
        <w:ind w:left="-709" w:firstLine="709"/>
        <w:jc w:val="both"/>
        <w:rPr>
          <w:sz w:val="28"/>
          <w:szCs w:val="28"/>
        </w:rPr>
      </w:pPr>
      <w:r w:rsidRPr="00DC38A6">
        <w:rPr>
          <w:sz w:val="28"/>
          <w:szCs w:val="28"/>
        </w:rPr>
        <w:t xml:space="preserve">Передача документов из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040A63">
      <w:pPr>
        <w:autoSpaceDE w:val="0"/>
        <w:autoSpaceDN w:val="0"/>
        <w:adjustRightInd w:val="0"/>
        <w:ind w:left="-709" w:firstLine="709"/>
        <w:jc w:val="both"/>
        <w:rPr>
          <w:sz w:val="28"/>
          <w:szCs w:val="28"/>
        </w:rPr>
      </w:pPr>
      <w:r w:rsidRPr="00DC38A6">
        <w:rPr>
          <w:sz w:val="28"/>
          <w:szCs w:val="28"/>
        </w:rPr>
        <w:t xml:space="preserve">График приема-передачи документов из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DC38A6">
        <w:rPr>
          <w:sz w:val="28"/>
          <w:szCs w:val="28"/>
        </w:rPr>
        <w:t xml:space="preserve"> в МФЦ согласовывается с руководителем МФЦ.</w:t>
      </w:r>
    </w:p>
    <w:p w:rsidR="00DE0D6D" w:rsidRDefault="00DE0D6D" w:rsidP="00040A63">
      <w:pPr>
        <w:autoSpaceDE w:val="0"/>
        <w:autoSpaceDN w:val="0"/>
        <w:adjustRightInd w:val="0"/>
        <w:ind w:left="-709"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040A63">
      <w:pPr>
        <w:autoSpaceDE w:val="0"/>
        <w:autoSpaceDN w:val="0"/>
        <w:adjustRightInd w:val="0"/>
        <w:ind w:left="-709"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040A63">
      <w:pPr>
        <w:autoSpaceDE w:val="0"/>
        <w:autoSpaceDN w:val="0"/>
        <w:adjustRightInd w:val="0"/>
        <w:ind w:left="-709"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proofErr w:type="gramStart"/>
      <w:r>
        <w:rPr>
          <w:sz w:val="28"/>
          <w:szCs w:val="28"/>
        </w:rPr>
        <w:t>»я</w:t>
      </w:r>
      <w:proofErr w:type="gramEnd"/>
      <w:r>
        <w:rPr>
          <w:sz w:val="28"/>
          <w:szCs w:val="28"/>
        </w:rPr>
        <w:t xml:space="preserve">вляется </w:t>
      </w:r>
      <w:r w:rsidRPr="00DC38A6">
        <w:rPr>
          <w:sz w:val="28"/>
          <w:szCs w:val="28"/>
        </w:rPr>
        <w:t>получение МФЦ результата предоставлениямуниципальной услуги.</w:t>
      </w:r>
    </w:p>
    <w:p w:rsidR="00DE0D6D" w:rsidRDefault="00DE0D6D" w:rsidP="00040A63">
      <w:pPr>
        <w:autoSpaceDE w:val="0"/>
        <w:autoSpaceDN w:val="0"/>
        <w:adjustRightInd w:val="0"/>
        <w:ind w:left="-709"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040A63">
      <w:pPr>
        <w:autoSpaceDE w:val="0"/>
        <w:autoSpaceDN w:val="0"/>
        <w:adjustRightInd w:val="0"/>
        <w:ind w:left="-709" w:firstLine="709"/>
        <w:jc w:val="both"/>
        <w:rPr>
          <w:sz w:val="28"/>
          <w:szCs w:val="28"/>
        </w:rPr>
      </w:pPr>
      <w:r w:rsidRPr="00DC38A6">
        <w:rPr>
          <w:sz w:val="28"/>
          <w:szCs w:val="28"/>
        </w:rPr>
        <w:t>При выдаче документов должностное лицо МФЦ:</w:t>
      </w:r>
    </w:p>
    <w:p w:rsidR="00DE0D6D" w:rsidRDefault="00DE0D6D" w:rsidP="00040A63">
      <w:pPr>
        <w:autoSpaceDE w:val="0"/>
        <w:autoSpaceDN w:val="0"/>
        <w:adjustRightInd w:val="0"/>
        <w:ind w:left="-709"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040A63">
      <w:pPr>
        <w:autoSpaceDE w:val="0"/>
        <w:autoSpaceDN w:val="0"/>
        <w:adjustRightInd w:val="0"/>
        <w:ind w:left="-709" w:firstLine="709"/>
        <w:jc w:val="both"/>
        <w:rPr>
          <w:sz w:val="28"/>
          <w:szCs w:val="28"/>
        </w:rPr>
      </w:pPr>
      <w:r w:rsidRPr="00DC38A6">
        <w:rPr>
          <w:sz w:val="28"/>
          <w:szCs w:val="28"/>
        </w:rPr>
        <w:t>знакомит с содержанием документов и выдает их.</w:t>
      </w:r>
    </w:p>
    <w:p w:rsidR="00DE0D6D" w:rsidRDefault="00DE0D6D" w:rsidP="00040A63">
      <w:pPr>
        <w:autoSpaceDE w:val="0"/>
        <w:autoSpaceDN w:val="0"/>
        <w:adjustRightInd w:val="0"/>
        <w:ind w:left="-709"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040A63">
      <w:pPr>
        <w:autoSpaceDE w:val="0"/>
        <w:autoSpaceDN w:val="0"/>
        <w:adjustRightInd w:val="0"/>
        <w:ind w:left="-709"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040A63">
      <w:pPr>
        <w:ind w:left="-709" w:firstLine="709"/>
        <w:jc w:val="both"/>
        <w:rPr>
          <w:rFonts w:eastAsiaTheme="minorHAnsi"/>
          <w:sz w:val="28"/>
          <w:szCs w:val="28"/>
          <w:lang w:eastAsia="en-US"/>
        </w:rPr>
      </w:pPr>
      <w:r>
        <w:rPr>
          <w:sz w:val="28"/>
          <w:szCs w:val="28"/>
        </w:rPr>
        <w:t>3.7.6</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 xml:space="preserve">администрации, МФЦ, а также их должностных </w:t>
      </w:r>
      <w:r w:rsidRPr="00766617">
        <w:rPr>
          <w:rFonts w:eastAsiaTheme="minorHAnsi"/>
          <w:sz w:val="28"/>
          <w:szCs w:val="28"/>
          <w:lang w:eastAsia="en-US"/>
        </w:rPr>
        <w:lastRenderedPageBreak/>
        <w:t>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040A63">
      <w:pPr>
        <w:ind w:left="-709" w:firstLine="709"/>
        <w:jc w:val="both"/>
        <w:rPr>
          <w:rFonts w:eastAsiaTheme="minorHAnsi"/>
          <w:sz w:val="28"/>
          <w:szCs w:val="28"/>
          <w:lang w:eastAsia="en-US"/>
        </w:rPr>
      </w:pPr>
    </w:p>
    <w:p w:rsidR="00752621" w:rsidRDefault="00752621" w:rsidP="00040A63">
      <w:pPr>
        <w:ind w:left="-709"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040A63">
      <w:pPr>
        <w:ind w:left="-709" w:firstLine="709"/>
        <w:jc w:val="center"/>
        <w:rPr>
          <w:rFonts w:eastAsiaTheme="minorHAnsi"/>
          <w:b/>
          <w:sz w:val="28"/>
          <w:szCs w:val="28"/>
          <w:lang w:eastAsia="en-US"/>
        </w:rPr>
      </w:pPr>
    </w:p>
    <w:p w:rsidR="00752621" w:rsidRDefault="00752621" w:rsidP="00040A63">
      <w:pPr>
        <w:ind w:left="-709"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040A63">
      <w:pPr>
        <w:ind w:left="-709" w:firstLine="709"/>
        <w:jc w:val="both"/>
        <w:rPr>
          <w:rFonts w:eastAsiaTheme="minorHAnsi"/>
          <w:sz w:val="28"/>
          <w:szCs w:val="28"/>
          <w:lang w:eastAsia="en-US"/>
        </w:rPr>
      </w:pPr>
    </w:p>
    <w:p w:rsidR="00752621" w:rsidRDefault="00752621" w:rsidP="00040A63">
      <w:pPr>
        <w:ind w:left="-709"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040A63">
      <w:pPr>
        <w:ind w:left="-709" w:firstLine="709"/>
        <w:jc w:val="center"/>
        <w:rPr>
          <w:rFonts w:eastAsiaTheme="minorHAnsi"/>
          <w:sz w:val="28"/>
          <w:szCs w:val="28"/>
          <w:lang w:eastAsia="en-US"/>
        </w:rPr>
      </w:pPr>
    </w:p>
    <w:p w:rsidR="00752621" w:rsidRDefault="00752621" w:rsidP="00040A63">
      <w:pPr>
        <w:ind w:left="-709"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,не предусмотрены.</w:t>
      </w:r>
    </w:p>
    <w:p w:rsidR="00DE0D6D" w:rsidRDefault="00DE0D6D" w:rsidP="00040A63">
      <w:pPr>
        <w:autoSpaceDE w:val="0"/>
        <w:autoSpaceDN w:val="0"/>
        <w:adjustRightInd w:val="0"/>
        <w:ind w:left="-709"/>
        <w:jc w:val="both"/>
        <w:rPr>
          <w:sz w:val="28"/>
          <w:szCs w:val="28"/>
        </w:rPr>
      </w:pPr>
    </w:p>
    <w:p w:rsidR="00DE0D6D" w:rsidRPr="002079AB" w:rsidRDefault="00DE0D6D" w:rsidP="00040A63">
      <w:pPr>
        <w:autoSpaceDE w:val="0"/>
        <w:autoSpaceDN w:val="0"/>
        <w:adjustRightInd w:val="0"/>
        <w:ind w:left="-709"/>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040A63">
      <w:pPr>
        <w:autoSpaceDE w:val="0"/>
        <w:autoSpaceDN w:val="0"/>
        <w:adjustRightInd w:val="0"/>
        <w:ind w:left="-709"/>
        <w:jc w:val="both"/>
        <w:rPr>
          <w:sz w:val="28"/>
          <w:szCs w:val="28"/>
        </w:rPr>
      </w:pPr>
    </w:p>
    <w:p w:rsidR="00DE0D6D" w:rsidRDefault="00DE0D6D" w:rsidP="00040A63">
      <w:pPr>
        <w:autoSpaceDE w:val="0"/>
        <w:autoSpaceDN w:val="0"/>
        <w:adjustRightInd w:val="0"/>
        <w:ind w:left="-709" w:firstLine="709"/>
        <w:jc w:val="both"/>
        <w:rPr>
          <w:sz w:val="28"/>
          <w:szCs w:val="28"/>
        </w:rPr>
      </w:pPr>
      <w:bookmarkStart w:id="33" w:name="sub_1172"/>
      <w:r w:rsidRPr="00D0613A">
        <w:rPr>
          <w:sz w:val="28"/>
          <w:szCs w:val="28"/>
        </w:rPr>
        <w:t>3.</w:t>
      </w:r>
      <w:r w:rsidR="00752621">
        <w:rPr>
          <w:sz w:val="28"/>
          <w:szCs w:val="28"/>
        </w:rPr>
        <w:t>10</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D0613A">
        <w:rPr>
          <w:sz w:val="28"/>
          <w:szCs w:val="28"/>
        </w:rPr>
        <w:t xml:space="preserve">, муниципальным служащим, заявитель представляет в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00451023">
        <w:rPr>
          <w:sz w:val="28"/>
          <w:szCs w:val="28"/>
        </w:rPr>
        <w:t xml:space="preserve"> </w:t>
      </w:r>
      <w:r w:rsidRPr="00D0613A">
        <w:rPr>
          <w:sz w:val="28"/>
          <w:szCs w:val="28"/>
        </w:rPr>
        <w:t>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040A63">
      <w:pPr>
        <w:autoSpaceDE w:val="0"/>
        <w:autoSpaceDN w:val="0"/>
        <w:adjustRightInd w:val="0"/>
        <w:ind w:left="-709"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040A63">
      <w:pPr>
        <w:autoSpaceDE w:val="0"/>
        <w:autoSpaceDN w:val="0"/>
        <w:adjustRightInd w:val="0"/>
        <w:ind w:left="-709"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040A63">
      <w:pPr>
        <w:autoSpaceDE w:val="0"/>
        <w:autoSpaceDN w:val="0"/>
        <w:adjustRightInd w:val="0"/>
        <w:ind w:left="-709"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040A63">
      <w:pPr>
        <w:autoSpaceDE w:val="0"/>
        <w:autoSpaceDN w:val="0"/>
        <w:adjustRightInd w:val="0"/>
        <w:ind w:left="-709" w:firstLine="709"/>
        <w:jc w:val="both"/>
        <w:rPr>
          <w:sz w:val="28"/>
          <w:szCs w:val="28"/>
        </w:rPr>
      </w:pPr>
      <w:r w:rsidRPr="00D0613A">
        <w:rPr>
          <w:sz w:val="28"/>
          <w:szCs w:val="28"/>
        </w:rPr>
        <w:t>описание опечаток и (или) ошибок, выявленных заявителем;</w:t>
      </w:r>
    </w:p>
    <w:p w:rsidR="00DE0D6D" w:rsidRDefault="00DE0D6D" w:rsidP="00040A63">
      <w:pPr>
        <w:autoSpaceDE w:val="0"/>
        <w:autoSpaceDN w:val="0"/>
        <w:adjustRightInd w:val="0"/>
        <w:ind w:left="-709"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040A63">
      <w:pPr>
        <w:autoSpaceDE w:val="0"/>
        <w:autoSpaceDN w:val="0"/>
        <w:adjustRightInd w:val="0"/>
        <w:ind w:left="-709"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040A63">
      <w:pPr>
        <w:autoSpaceDE w:val="0"/>
        <w:autoSpaceDN w:val="0"/>
        <w:adjustRightInd w:val="0"/>
        <w:ind w:left="-709" w:firstLine="709"/>
        <w:jc w:val="both"/>
        <w:rPr>
          <w:sz w:val="28"/>
          <w:szCs w:val="28"/>
        </w:rPr>
      </w:pPr>
      <w:r w:rsidRPr="00D0613A">
        <w:rPr>
          <w:sz w:val="28"/>
          <w:szCs w:val="28"/>
        </w:rPr>
        <w:lastRenderedPageBreak/>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040A63">
      <w:pPr>
        <w:autoSpaceDE w:val="0"/>
        <w:autoSpaceDN w:val="0"/>
        <w:adjustRightInd w:val="0"/>
        <w:ind w:left="-709"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040A63">
      <w:pPr>
        <w:autoSpaceDE w:val="0"/>
        <w:autoSpaceDN w:val="0"/>
        <w:adjustRightInd w:val="0"/>
        <w:ind w:left="-709"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w:t>
      </w:r>
      <w:proofErr w:type="gramEnd"/>
      <w:r w:rsidRPr="00D0613A">
        <w:rPr>
          <w:sz w:val="28"/>
          <w:szCs w:val="28"/>
        </w:rPr>
        <w:t xml:space="preserve"> со дня подписания и регистрации уведомления.</w:t>
      </w:r>
      <w:bookmarkEnd w:id="33"/>
    </w:p>
    <w:p w:rsidR="00DE0D6D" w:rsidRDefault="00DE0D6D" w:rsidP="00040A63">
      <w:pPr>
        <w:autoSpaceDE w:val="0"/>
        <w:autoSpaceDN w:val="0"/>
        <w:adjustRightInd w:val="0"/>
        <w:ind w:left="-709"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12253">
        <w:rPr>
          <w:sz w:val="28"/>
          <w:szCs w:val="28"/>
        </w:rPr>
        <w:t>в порядке, установленном настоящим регламентом.</w:t>
      </w:r>
      <w:proofErr w:type="gramEnd"/>
    </w:p>
    <w:p w:rsidR="00DE0D6D" w:rsidRDefault="00DE0D6D" w:rsidP="00040A63">
      <w:pPr>
        <w:autoSpaceDE w:val="0"/>
        <w:autoSpaceDN w:val="0"/>
        <w:adjustRightInd w:val="0"/>
        <w:ind w:left="-709"/>
        <w:jc w:val="both"/>
        <w:rPr>
          <w:sz w:val="28"/>
          <w:szCs w:val="28"/>
        </w:rPr>
      </w:pPr>
    </w:p>
    <w:p w:rsidR="00752621" w:rsidRDefault="00752621" w:rsidP="00040A63">
      <w:pPr>
        <w:autoSpaceDE w:val="0"/>
        <w:autoSpaceDN w:val="0"/>
        <w:adjustRightInd w:val="0"/>
        <w:ind w:left="-709"/>
        <w:jc w:val="both"/>
        <w:rPr>
          <w:sz w:val="28"/>
          <w:szCs w:val="28"/>
        </w:rPr>
      </w:pPr>
    </w:p>
    <w:p w:rsidR="00752621" w:rsidRPr="00752621" w:rsidRDefault="00752621" w:rsidP="00040A63">
      <w:pPr>
        <w:autoSpaceDE w:val="0"/>
        <w:autoSpaceDN w:val="0"/>
        <w:adjustRightInd w:val="0"/>
        <w:ind w:left="-709"/>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040A63">
      <w:pPr>
        <w:autoSpaceDE w:val="0"/>
        <w:autoSpaceDN w:val="0"/>
        <w:adjustRightInd w:val="0"/>
        <w:ind w:left="-709"/>
        <w:jc w:val="both"/>
        <w:rPr>
          <w:sz w:val="28"/>
          <w:szCs w:val="28"/>
        </w:rPr>
      </w:pPr>
    </w:p>
    <w:p w:rsidR="00752621" w:rsidRP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752621">
        <w:rPr>
          <w:sz w:val="28"/>
          <w:szCs w:val="28"/>
        </w:rPr>
        <w:t xml:space="preserve">, обратившись МФЦ или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752621">
        <w:rPr>
          <w:sz w:val="28"/>
          <w:szCs w:val="28"/>
        </w:rPr>
        <w:t xml:space="preserve"> принимается решение об отказе в предоставлении муниципальной услуги. </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040A63">
      <w:pPr>
        <w:autoSpaceDE w:val="0"/>
        <w:autoSpaceDN w:val="0"/>
        <w:adjustRightInd w:val="0"/>
        <w:ind w:left="-709"/>
        <w:jc w:val="both"/>
        <w:rPr>
          <w:sz w:val="28"/>
          <w:szCs w:val="28"/>
        </w:rPr>
      </w:pPr>
    </w:p>
    <w:p w:rsidR="00752621" w:rsidRPr="00752621" w:rsidRDefault="00752621" w:rsidP="00040A63">
      <w:pPr>
        <w:autoSpaceDE w:val="0"/>
        <w:autoSpaceDN w:val="0"/>
        <w:adjustRightInd w:val="0"/>
        <w:ind w:left="-709"/>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040A63">
      <w:pPr>
        <w:autoSpaceDE w:val="0"/>
        <w:autoSpaceDN w:val="0"/>
        <w:adjustRightInd w:val="0"/>
        <w:ind w:left="-709"/>
        <w:jc w:val="both"/>
        <w:rPr>
          <w:sz w:val="28"/>
          <w:szCs w:val="28"/>
        </w:rPr>
      </w:pPr>
    </w:p>
    <w:p w:rsidR="00752621" w:rsidRP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w:t>
      </w:r>
      <w:r w:rsidRPr="00752621">
        <w:rPr>
          <w:sz w:val="28"/>
          <w:szCs w:val="28"/>
        </w:rPr>
        <w:lastRenderedPageBreak/>
        <w:t xml:space="preserve">выдаче дубликата документа в адрес органа, предоставляющего муниципальную услугу. </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 xml:space="preserve">- лично; </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 почтой;</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 по электронной почте.</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12</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040A63">
      <w:pPr>
        <w:autoSpaceDE w:val="0"/>
        <w:autoSpaceDN w:val="0"/>
        <w:adjustRightInd w:val="0"/>
        <w:ind w:left="-709"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040A63">
      <w:pPr>
        <w:autoSpaceDE w:val="0"/>
        <w:autoSpaceDN w:val="0"/>
        <w:adjustRightInd w:val="0"/>
        <w:ind w:left="-709"/>
        <w:jc w:val="both"/>
        <w:rPr>
          <w:sz w:val="28"/>
          <w:szCs w:val="28"/>
        </w:rPr>
      </w:pPr>
    </w:p>
    <w:p w:rsidR="00DE0D6D" w:rsidRPr="00CC35A2" w:rsidRDefault="00DE0D6D" w:rsidP="00040A63">
      <w:pPr>
        <w:autoSpaceDE w:val="0"/>
        <w:autoSpaceDN w:val="0"/>
        <w:adjustRightInd w:val="0"/>
        <w:ind w:left="-709"/>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040A63">
      <w:pPr>
        <w:autoSpaceDE w:val="0"/>
        <w:autoSpaceDN w:val="0"/>
        <w:adjustRightInd w:val="0"/>
        <w:ind w:left="-709"/>
        <w:jc w:val="both"/>
        <w:rPr>
          <w:sz w:val="28"/>
          <w:szCs w:val="28"/>
        </w:rPr>
      </w:pPr>
    </w:p>
    <w:p w:rsidR="00DE0D6D" w:rsidRPr="00C85CF3" w:rsidRDefault="00DE0D6D" w:rsidP="00040A63">
      <w:pPr>
        <w:ind w:left="-709"/>
        <w:jc w:val="center"/>
        <w:rPr>
          <w:sz w:val="28"/>
          <w:szCs w:val="28"/>
        </w:rPr>
      </w:pPr>
      <w:bookmarkStart w:id="34" w:name="Par413"/>
      <w:bookmarkEnd w:id="34"/>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ind w:left="-709"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040A63">
      <w:pPr>
        <w:autoSpaceDE w:val="0"/>
        <w:autoSpaceDN w:val="0"/>
        <w:adjustRightInd w:val="0"/>
        <w:ind w:left="-709"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 xml:space="preserve">остных лиц </w:t>
      </w:r>
      <w:r w:rsidR="00FD496F">
        <w:rPr>
          <w:sz w:val="28"/>
          <w:szCs w:val="28"/>
        </w:rPr>
        <w:t xml:space="preserve">АМС </w:t>
      </w:r>
      <w:proofErr w:type="spellStart"/>
      <w:r w:rsidR="00FD496F">
        <w:rPr>
          <w:sz w:val="28"/>
          <w:szCs w:val="28"/>
        </w:rPr>
        <w:t>Дигорского</w:t>
      </w:r>
      <w:proofErr w:type="spellEnd"/>
      <w:r w:rsidR="00FD496F">
        <w:rPr>
          <w:sz w:val="28"/>
          <w:szCs w:val="28"/>
        </w:rPr>
        <w:t xml:space="preserve"> городского поселения</w:t>
      </w:r>
      <w:r w:rsidRPr="00CC35A2">
        <w:rPr>
          <w:sz w:val="28"/>
          <w:szCs w:val="28"/>
        </w:rPr>
        <w:t>, ответственных за предоставление муниципальной услуги.</w:t>
      </w:r>
    </w:p>
    <w:p w:rsidR="00DE0D6D" w:rsidRPr="00CC35A2" w:rsidRDefault="00DE0D6D" w:rsidP="00040A63">
      <w:pPr>
        <w:autoSpaceDE w:val="0"/>
        <w:autoSpaceDN w:val="0"/>
        <w:adjustRightInd w:val="0"/>
        <w:ind w:left="-709"/>
        <w:jc w:val="both"/>
        <w:rPr>
          <w:sz w:val="28"/>
          <w:szCs w:val="28"/>
        </w:rPr>
      </w:pPr>
    </w:p>
    <w:p w:rsidR="00DE0D6D" w:rsidRDefault="00DE0D6D" w:rsidP="00040A63">
      <w:pPr>
        <w:ind w:left="-709"/>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040A63">
      <w:pPr>
        <w:ind w:left="-709"/>
        <w:jc w:val="center"/>
        <w:rPr>
          <w:b/>
          <w:sz w:val="28"/>
          <w:szCs w:val="28"/>
        </w:rPr>
      </w:pPr>
    </w:p>
    <w:p w:rsidR="00DE0D6D" w:rsidRPr="00CC35A2" w:rsidRDefault="00DE0D6D" w:rsidP="00040A63">
      <w:pPr>
        <w:autoSpaceDE w:val="0"/>
        <w:autoSpaceDN w:val="0"/>
        <w:adjustRightInd w:val="0"/>
        <w:ind w:left="-709" w:firstLine="709"/>
        <w:jc w:val="both"/>
        <w:rPr>
          <w:sz w:val="28"/>
          <w:szCs w:val="28"/>
        </w:rPr>
      </w:pPr>
      <w:r w:rsidRPr="00CC35A2">
        <w:rPr>
          <w:sz w:val="28"/>
          <w:szCs w:val="28"/>
        </w:rPr>
        <w:lastRenderedPageBreak/>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040A63">
      <w:pPr>
        <w:autoSpaceDE w:val="0"/>
        <w:autoSpaceDN w:val="0"/>
        <w:adjustRightInd w:val="0"/>
        <w:ind w:left="-709"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040A63">
      <w:pPr>
        <w:ind w:left="-709"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040A63">
      <w:pPr>
        <w:ind w:left="-709"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040A63">
      <w:pPr>
        <w:autoSpaceDE w:val="0"/>
        <w:autoSpaceDN w:val="0"/>
        <w:adjustRightInd w:val="0"/>
        <w:ind w:left="-709"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040A63">
      <w:pPr>
        <w:autoSpaceDE w:val="0"/>
        <w:autoSpaceDN w:val="0"/>
        <w:adjustRightInd w:val="0"/>
        <w:ind w:left="-709"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040A63">
      <w:pPr>
        <w:autoSpaceDE w:val="0"/>
        <w:autoSpaceDN w:val="0"/>
        <w:adjustRightInd w:val="0"/>
        <w:ind w:left="-709"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040A63">
      <w:pPr>
        <w:autoSpaceDE w:val="0"/>
        <w:autoSpaceDN w:val="0"/>
        <w:adjustRightInd w:val="0"/>
        <w:ind w:left="-709"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autoSpaceDE w:val="0"/>
        <w:autoSpaceDN w:val="0"/>
        <w:adjustRightInd w:val="0"/>
        <w:ind w:left="-709"/>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ind w:left="-709"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040A63">
      <w:pPr>
        <w:autoSpaceDE w:val="0"/>
        <w:autoSpaceDN w:val="0"/>
        <w:adjustRightInd w:val="0"/>
        <w:ind w:left="-709"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040A63">
      <w:pPr>
        <w:autoSpaceDE w:val="0"/>
        <w:autoSpaceDN w:val="0"/>
        <w:adjustRightInd w:val="0"/>
        <w:ind w:left="-709"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autoSpaceDE w:val="0"/>
        <w:autoSpaceDN w:val="0"/>
        <w:adjustRightInd w:val="0"/>
        <w:ind w:left="-709"/>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040A63">
      <w:pPr>
        <w:autoSpaceDE w:val="0"/>
        <w:autoSpaceDN w:val="0"/>
        <w:adjustRightInd w:val="0"/>
        <w:ind w:left="-709"/>
        <w:jc w:val="both"/>
        <w:rPr>
          <w:sz w:val="28"/>
          <w:szCs w:val="28"/>
        </w:rPr>
      </w:pPr>
    </w:p>
    <w:p w:rsidR="00DE0D6D" w:rsidRDefault="00DE0D6D" w:rsidP="00040A63">
      <w:pPr>
        <w:autoSpaceDE w:val="0"/>
        <w:autoSpaceDN w:val="0"/>
        <w:adjustRightInd w:val="0"/>
        <w:ind w:left="-709"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w:t>
      </w:r>
      <w:r w:rsidRPr="00E1352E">
        <w:rPr>
          <w:sz w:val="28"/>
          <w:szCs w:val="28"/>
        </w:rPr>
        <w:lastRenderedPageBreak/>
        <w:t xml:space="preserve">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w:t>
      </w:r>
      <w:r w:rsidR="00FD496F">
        <w:rPr>
          <w:sz w:val="28"/>
          <w:szCs w:val="28"/>
        </w:rPr>
        <w:t>РСО-Алания</w:t>
      </w:r>
      <w:r>
        <w:rPr>
          <w:sz w:val="28"/>
          <w:szCs w:val="28"/>
        </w:rPr>
        <w:t>, а также положений р</w:t>
      </w:r>
      <w:r w:rsidRPr="00E1352E">
        <w:rPr>
          <w:sz w:val="28"/>
          <w:szCs w:val="28"/>
        </w:rPr>
        <w:t>егламента.</w:t>
      </w:r>
    </w:p>
    <w:p w:rsidR="00DE0D6D" w:rsidRDefault="00DE0D6D" w:rsidP="00040A63">
      <w:pPr>
        <w:autoSpaceDE w:val="0"/>
        <w:autoSpaceDN w:val="0"/>
        <w:adjustRightInd w:val="0"/>
        <w:ind w:left="-709"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040A63">
      <w:pPr>
        <w:autoSpaceDE w:val="0"/>
        <w:autoSpaceDN w:val="0"/>
        <w:adjustRightInd w:val="0"/>
        <w:ind w:left="-709"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040A63">
      <w:pPr>
        <w:autoSpaceDE w:val="0"/>
        <w:autoSpaceDN w:val="0"/>
        <w:adjustRightInd w:val="0"/>
        <w:ind w:left="-709"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040A63">
      <w:pPr>
        <w:autoSpaceDE w:val="0"/>
        <w:autoSpaceDN w:val="0"/>
        <w:adjustRightInd w:val="0"/>
        <w:ind w:left="-709"/>
        <w:jc w:val="both"/>
        <w:rPr>
          <w:sz w:val="28"/>
          <w:szCs w:val="28"/>
        </w:rPr>
      </w:pPr>
    </w:p>
    <w:p w:rsidR="00DE0D6D" w:rsidRDefault="00DE0D6D" w:rsidP="00040A63">
      <w:pPr>
        <w:autoSpaceDE w:val="0"/>
        <w:autoSpaceDN w:val="0"/>
        <w:adjustRightInd w:val="0"/>
        <w:ind w:left="-709"/>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2" w:history="1">
        <w:r w:rsidR="008D5C56" w:rsidRPr="008D5C56">
          <w:rPr>
            <w:rStyle w:val="ae"/>
            <w:b/>
            <w:color w:val="auto"/>
            <w:sz w:val="28"/>
            <w:szCs w:val="28"/>
            <w:u w:val="none"/>
          </w:rPr>
          <w:t>части 1</w:t>
        </w:r>
      </w:hyperlink>
      <w:hyperlink r:id="rId13" w:history="1">
        <w:r w:rsidR="008D5C56" w:rsidRPr="008D5C56">
          <w:rPr>
            <w:rStyle w:val="ae"/>
            <w:b/>
            <w:color w:val="auto"/>
            <w:sz w:val="28"/>
            <w:szCs w:val="28"/>
            <w:u w:val="none"/>
            <w:vertAlign w:val="superscript"/>
          </w:rPr>
          <w:t> 1</w:t>
        </w:r>
      </w:hyperlink>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040A63">
      <w:pPr>
        <w:autoSpaceDE w:val="0"/>
        <w:autoSpaceDN w:val="0"/>
        <w:adjustRightInd w:val="0"/>
        <w:ind w:left="-709"/>
        <w:jc w:val="center"/>
        <w:rPr>
          <w:sz w:val="28"/>
          <w:szCs w:val="28"/>
        </w:rPr>
      </w:pPr>
    </w:p>
    <w:p w:rsidR="00DE0D6D" w:rsidRPr="00AD6D51" w:rsidRDefault="00DE0D6D" w:rsidP="00040A63">
      <w:pPr>
        <w:autoSpaceDE w:val="0"/>
        <w:autoSpaceDN w:val="0"/>
        <w:adjustRightInd w:val="0"/>
        <w:ind w:left="-709"/>
        <w:jc w:val="center"/>
        <w:rPr>
          <w:sz w:val="28"/>
          <w:szCs w:val="28"/>
        </w:rPr>
      </w:pPr>
      <w:bookmarkStart w:id="35" w:name="Par459"/>
      <w:bookmarkEnd w:id="35"/>
      <w:r>
        <w:rPr>
          <w:b/>
          <w:sz w:val="28"/>
          <w:szCs w:val="28"/>
        </w:rPr>
        <w:t>5</w:t>
      </w:r>
      <w:r w:rsidRPr="00CC35A2">
        <w:rPr>
          <w:b/>
          <w:sz w:val="28"/>
          <w:szCs w:val="28"/>
        </w:rPr>
        <w:t xml:space="preserve">.1. Информация </w:t>
      </w:r>
      <w:r w:rsidRPr="00B26936">
        <w:rPr>
          <w:b/>
          <w:bCs/>
          <w:sz w:val="28"/>
          <w:szCs w:val="28"/>
        </w:rPr>
        <w:t>для заявителяо его праве подать жалобу</w:t>
      </w:r>
    </w:p>
    <w:p w:rsidR="00DE0D6D" w:rsidRPr="00CC35A2" w:rsidRDefault="00DE0D6D" w:rsidP="00040A63">
      <w:pPr>
        <w:ind w:left="-709"/>
        <w:jc w:val="both"/>
        <w:rPr>
          <w:sz w:val="28"/>
          <w:szCs w:val="28"/>
        </w:rPr>
      </w:pPr>
    </w:p>
    <w:p w:rsidR="00DE0D6D" w:rsidRPr="008F587F" w:rsidRDefault="00DE0D6D" w:rsidP="00040A63">
      <w:pPr>
        <w:autoSpaceDE w:val="0"/>
        <w:autoSpaceDN w:val="0"/>
        <w:adjustRightInd w:val="0"/>
        <w:ind w:left="-709"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040A63">
      <w:pPr>
        <w:autoSpaceDE w:val="0"/>
        <w:autoSpaceDN w:val="0"/>
        <w:adjustRightInd w:val="0"/>
        <w:ind w:left="-709"/>
        <w:jc w:val="both"/>
        <w:rPr>
          <w:sz w:val="28"/>
          <w:szCs w:val="28"/>
          <w:lang w:eastAsia="en-US"/>
        </w:rPr>
      </w:pPr>
    </w:p>
    <w:p w:rsidR="00DE0D6D" w:rsidRDefault="00DE0D6D" w:rsidP="00040A63">
      <w:pPr>
        <w:ind w:left="-709"/>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040A63">
      <w:pPr>
        <w:ind w:left="-709"/>
        <w:jc w:val="both"/>
        <w:rPr>
          <w:sz w:val="28"/>
          <w:szCs w:val="28"/>
          <w:lang w:eastAsia="en-US"/>
        </w:rPr>
      </w:pPr>
    </w:p>
    <w:p w:rsidR="00DE0D6D" w:rsidRPr="00CC35A2" w:rsidRDefault="00DE0D6D" w:rsidP="00040A63">
      <w:pPr>
        <w:ind w:left="-709"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040A63">
      <w:pPr>
        <w:ind w:left="-709"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040A63">
      <w:pPr>
        <w:ind w:left="-709" w:firstLine="709"/>
        <w:jc w:val="both"/>
        <w:rPr>
          <w:sz w:val="28"/>
          <w:szCs w:val="28"/>
        </w:rPr>
      </w:pPr>
      <w:bookmarkStart w:id="36" w:name="dst220"/>
      <w:bookmarkEnd w:id="36"/>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sidRPr="005B734B">
        <w:rPr>
          <w:sz w:val="28"/>
          <w:szCs w:val="28"/>
        </w:rPr>
        <w:t>Федерального закона</w:t>
      </w:r>
      <w:r w:rsidRPr="002E04C2">
        <w:rPr>
          <w:sz w:val="28"/>
          <w:szCs w:val="28"/>
        </w:rPr>
        <w:t>№ 210-ФЗ</w:t>
      </w:r>
      <w:r w:rsidRPr="005B734B">
        <w:rPr>
          <w:sz w:val="28"/>
          <w:szCs w:val="28"/>
        </w:rPr>
        <w:t>;</w:t>
      </w:r>
    </w:p>
    <w:p w:rsidR="00DE0D6D" w:rsidRPr="005B734B" w:rsidRDefault="00DE0D6D" w:rsidP="00040A63">
      <w:pPr>
        <w:ind w:left="-709" w:firstLine="709"/>
        <w:jc w:val="both"/>
        <w:rPr>
          <w:sz w:val="28"/>
          <w:szCs w:val="28"/>
        </w:rPr>
      </w:pPr>
      <w:bookmarkStart w:id="37" w:name="dst221"/>
      <w:bookmarkEnd w:id="37"/>
      <w:r w:rsidRPr="005B734B">
        <w:rPr>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040A63">
      <w:pPr>
        <w:ind w:left="-709" w:firstLine="709"/>
        <w:jc w:val="both"/>
        <w:rPr>
          <w:sz w:val="28"/>
          <w:szCs w:val="28"/>
        </w:rPr>
      </w:pPr>
      <w:bookmarkStart w:id="38" w:name="dst295"/>
      <w:bookmarkEnd w:id="38"/>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806B5">
        <w:rPr>
          <w:sz w:val="28"/>
          <w:szCs w:val="28"/>
        </w:rPr>
        <w:t>РСО-Алания</w:t>
      </w:r>
      <w:r w:rsidRPr="005B734B">
        <w:rPr>
          <w:sz w:val="28"/>
          <w:szCs w:val="28"/>
        </w:rPr>
        <w:t>, муниципальными правовыми актами для предоставления муниципальной услуги;</w:t>
      </w:r>
    </w:p>
    <w:p w:rsidR="00DE0D6D" w:rsidRPr="005B734B" w:rsidRDefault="00DE0D6D" w:rsidP="00040A63">
      <w:pPr>
        <w:ind w:left="-709" w:firstLine="709"/>
        <w:jc w:val="both"/>
        <w:rPr>
          <w:sz w:val="28"/>
          <w:szCs w:val="28"/>
        </w:rPr>
      </w:pPr>
      <w:bookmarkStart w:id="39" w:name="dst103"/>
      <w:bookmarkEnd w:id="39"/>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806B5">
        <w:rPr>
          <w:sz w:val="28"/>
          <w:szCs w:val="28"/>
        </w:rPr>
        <w:t>РСО-Алания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040A63">
      <w:pPr>
        <w:ind w:left="-709" w:firstLine="709"/>
        <w:jc w:val="both"/>
        <w:rPr>
          <w:sz w:val="28"/>
          <w:szCs w:val="28"/>
        </w:rPr>
      </w:pPr>
      <w:bookmarkStart w:id="40" w:name="dst222"/>
      <w:bookmarkEnd w:id="40"/>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806B5">
        <w:rPr>
          <w:sz w:val="28"/>
          <w:szCs w:val="28"/>
        </w:rPr>
        <w:t>РСО-Алания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040A63">
      <w:pPr>
        <w:ind w:left="-709" w:firstLine="709"/>
        <w:jc w:val="both"/>
        <w:rPr>
          <w:sz w:val="28"/>
          <w:szCs w:val="28"/>
        </w:rPr>
      </w:pPr>
      <w:bookmarkStart w:id="41" w:name="dst105"/>
      <w:bookmarkEnd w:id="41"/>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806B5">
        <w:rPr>
          <w:sz w:val="28"/>
          <w:szCs w:val="28"/>
        </w:rPr>
        <w:t>РСО-Алания</w:t>
      </w:r>
      <w:r w:rsidRPr="005B734B">
        <w:rPr>
          <w:sz w:val="28"/>
          <w:szCs w:val="28"/>
        </w:rPr>
        <w:t>, муниципальными правовыми актами;</w:t>
      </w:r>
    </w:p>
    <w:p w:rsidR="00DE0D6D" w:rsidRPr="00136E01" w:rsidRDefault="00DE0D6D" w:rsidP="00040A63">
      <w:pPr>
        <w:ind w:left="-709" w:firstLine="709"/>
        <w:jc w:val="both"/>
        <w:rPr>
          <w:sz w:val="28"/>
          <w:szCs w:val="28"/>
        </w:rPr>
      </w:pPr>
      <w:bookmarkStart w:id="42" w:name="dst223"/>
      <w:bookmarkEnd w:id="42"/>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040A63">
      <w:pPr>
        <w:ind w:left="-709" w:firstLine="709"/>
        <w:jc w:val="both"/>
        <w:rPr>
          <w:sz w:val="28"/>
          <w:szCs w:val="28"/>
        </w:rPr>
      </w:pPr>
      <w:bookmarkStart w:id="43" w:name="dst224"/>
      <w:bookmarkEnd w:id="43"/>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040A63">
      <w:pPr>
        <w:ind w:left="-709" w:firstLine="709"/>
        <w:jc w:val="both"/>
        <w:rPr>
          <w:sz w:val="28"/>
          <w:szCs w:val="28"/>
        </w:rPr>
      </w:pPr>
      <w:bookmarkStart w:id="44" w:name="dst225"/>
      <w:bookmarkEnd w:id="44"/>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806B5">
        <w:rPr>
          <w:sz w:val="28"/>
          <w:szCs w:val="28"/>
        </w:rPr>
        <w:t>РСО-Алания</w:t>
      </w:r>
      <w:r w:rsidRPr="005B734B">
        <w:rPr>
          <w:sz w:val="28"/>
          <w:szCs w:val="28"/>
        </w:rPr>
        <w:t xml:space="preserve">, </w:t>
      </w:r>
      <w:r w:rsidRPr="005B734B">
        <w:rPr>
          <w:sz w:val="28"/>
          <w:szCs w:val="28"/>
        </w:rPr>
        <w:lastRenderedPageBreak/>
        <w:t>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040A63">
      <w:pPr>
        <w:ind w:left="-709" w:firstLine="709"/>
        <w:jc w:val="both"/>
        <w:rPr>
          <w:sz w:val="28"/>
          <w:szCs w:val="28"/>
        </w:rPr>
      </w:pPr>
      <w:bookmarkStart w:id="45" w:name="dst296"/>
      <w:bookmarkEnd w:id="45"/>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040A63">
      <w:pPr>
        <w:ind w:left="-709"/>
        <w:jc w:val="both"/>
        <w:rPr>
          <w:sz w:val="28"/>
          <w:szCs w:val="28"/>
        </w:rPr>
      </w:pPr>
    </w:p>
    <w:p w:rsidR="00DE0D6D" w:rsidRPr="00CC35A2" w:rsidRDefault="00DE0D6D" w:rsidP="00040A63">
      <w:pPr>
        <w:ind w:left="-709"/>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040A63">
      <w:pPr>
        <w:ind w:left="-709"/>
        <w:jc w:val="both"/>
        <w:rPr>
          <w:sz w:val="28"/>
          <w:szCs w:val="28"/>
        </w:rPr>
      </w:pPr>
    </w:p>
    <w:p w:rsidR="00DE0D6D" w:rsidRDefault="00DE0D6D" w:rsidP="00040A63">
      <w:pPr>
        <w:ind w:left="-709"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sidR="00B806B5">
        <w:rPr>
          <w:sz w:val="28"/>
          <w:szCs w:val="28"/>
        </w:rPr>
        <w:t xml:space="preserve">Главе АМС </w:t>
      </w:r>
      <w:proofErr w:type="spellStart"/>
      <w:r w:rsidR="00B806B5">
        <w:rPr>
          <w:sz w:val="28"/>
          <w:szCs w:val="28"/>
        </w:rPr>
        <w:t>Дигорского</w:t>
      </w:r>
      <w:proofErr w:type="spellEnd"/>
      <w:r w:rsidR="00B806B5">
        <w:rPr>
          <w:sz w:val="28"/>
          <w:szCs w:val="28"/>
        </w:rPr>
        <w:t xml:space="preserve"> городского поселения</w:t>
      </w:r>
      <w:r>
        <w:rPr>
          <w:sz w:val="28"/>
          <w:szCs w:val="28"/>
        </w:rPr>
        <w:t>.</w:t>
      </w:r>
    </w:p>
    <w:p w:rsidR="00DE0D6D" w:rsidRDefault="00DE0D6D" w:rsidP="00040A63">
      <w:pPr>
        <w:ind w:left="-709" w:firstLine="709"/>
        <w:jc w:val="both"/>
        <w:rPr>
          <w:sz w:val="28"/>
          <w:szCs w:val="28"/>
        </w:rPr>
      </w:pPr>
      <w:r w:rsidRPr="001D6E46">
        <w:rPr>
          <w:sz w:val="28"/>
          <w:szCs w:val="28"/>
        </w:rPr>
        <w:t>5.</w:t>
      </w:r>
      <w:r>
        <w:rPr>
          <w:sz w:val="28"/>
          <w:szCs w:val="28"/>
        </w:rPr>
        <w:t>3.2</w:t>
      </w:r>
      <w:r w:rsidRPr="001D6E46">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B806B5">
        <w:rPr>
          <w:sz w:val="28"/>
          <w:szCs w:val="28"/>
        </w:rPr>
        <w:t>РСО-Алания</w:t>
      </w:r>
      <w:r w:rsidRPr="001D6E46">
        <w:rPr>
          <w:sz w:val="28"/>
          <w:szCs w:val="28"/>
        </w:rPr>
        <w:t>.</w:t>
      </w:r>
    </w:p>
    <w:p w:rsidR="00DE0D6D" w:rsidRPr="00047006" w:rsidRDefault="00DE0D6D" w:rsidP="00D20D19">
      <w:pPr>
        <w:ind w:left="-709" w:firstLine="709"/>
        <w:jc w:val="both"/>
        <w:rPr>
          <w:sz w:val="28"/>
          <w:szCs w:val="28"/>
        </w:rPr>
      </w:pPr>
      <w:r w:rsidRPr="00047006">
        <w:rPr>
          <w:sz w:val="28"/>
          <w:szCs w:val="28"/>
        </w:rPr>
        <w:t xml:space="preserve">5.3.3. Особенности подачи и рассмотрения жалоб на решения и действия (бездействие) </w:t>
      </w:r>
      <w:r w:rsidR="00B806B5" w:rsidRPr="00047006">
        <w:rPr>
          <w:sz w:val="28"/>
          <w:szCs w:val="28"/>
        </w:rPr>
        <w:t xml:space="preserve">АМС </w:t>
      </w:r>
      <w:proofErr w:type="spellStart"/>
      <w:r w:rsidR="00B806B5" w:rsidRPr="00047006">
        <w:rPr>
          <w:sz w:val="28"/>
          <w:szCs w:val="28"/>
        </w:rPr>
        <w:t>Дигорского</w:t>
      </w:r>
      <w:proofErr w:type="spellEnd"/>
      <w:r w:rsidR="00B806B5" w:rsidRPr="00047006">
        <w:rPr>
          <w:sz w:val="28"/>
          <w:szCs w:val="28"/>
        </w:rPr>
        <w:t xml:space="preserve"> городского поселения</w:t>
      </w:r>
      <w:r w:rsidRPr="00047006">
        <w:rPr>
          <w:sz w:val="28"/>
          <w:szCs w:val="28"/>
        </w:rPr>
        <w:t>, должностны</w:t>
      </w:r>
      <w:r w:rsidR="00D20D19" w:rsidRPr="00047006">
        <w:rPr>
          <w:sz w:val="28"/>
          <w:szCs w:val="28"/>
        </w:rPr>
        <w:t xml:space="preserve">х лиц регламентируется постановлением  Главы АМС </w:t>
      </w:r>
      <w:proofErr w:type="spellStart"/>
      <w:r w:rsidR="00D20D19" w:rsidRPr="00047006">
        <w:rPr>
          <w:sz w:val="28"/>
          <w:szCs w:val="28"/>
        </w:rPr>
        <w:t>Дигорского</w:t>
      </w:r>
      <w:proofErr w:type="spellEnd"/>
      <w:r w:rsidR="00D20D19" w:rsidRPr="00047006">
        <w:rPr>
          <w:sz w:val="28"/>
          <w:szCs w:val="28"/>
        </w:rPr>
        <w:t xml:space="preserve"> городского поселения от 03.06.2020г. №226 «Об утверждении Положения о порядке рассмотрения обращений граждан, поступивших в администрацию </w:t>
      </w:r>
      <w:proofErr w:type="spellStart"/>
      <w:r w:rsidR="00D20D19" w:rsidRPr="00047006">
        <w:rPr>
          <w:sz w:val="28"/>
          <w:szCs w:val="28"/>
        </w:rPr>
        <w:t>Дигорского</w:t>
      </w:r>
      <w:proofErr w:type="spellEnd"/>
      <w:r w:rsidR="00D20D19" w:rsidRPr="00047006">
        <w:rPr>
          <w:sz w:val="28"/>
          <w:szCs w:val="28"/>
        </w:rPr>
        <w:t xml:space="preserve"> городского поселения»</w:t>
      </w:r>
      <w:proofErr w:type="gramStart"/>
      <w:r w:rsidR="00D20D19" w:rsidRPr="00047006">
        <w:rPr>
          <w:sz w:val="28"/>
          <w:szCs w:val="28"/>
        </w:rPr>
        <w:t>.</w:t>
      </w:r>
      <w:proofErr w:type="gramEnd"/>
      <w:r w:rsidRPr="00047006">
        <w:rPr>
          <w:sz w:val="28"/>
          <w:szCs w:val="28"/>
        </w:rPr>
        <w:t xml:space="preserve"> (</w:t>
      </w:r>
      <w:proofErr w:type="gramStart"/>
      <w:r w:rsidRPr="00047006">
        <w:rPr>
          <w:sz w:val="28"/>
          <w:szCs w:val="28"/>
        </w:rPr>
        <w:t>д</w:t>
      </w:r>
      <w:proofErr w:type="gramEnd"/>
      <w:r w:rsidRPr="00047006">
        <w:rPr>
          <w:sz w:val="28"/>
          <w:szCs w:val="28"/>
        </w:rPr>
        <w:t xml:space="preserve">алее – </w:t>
      </w:r>
      <w:r w:rsidR="00D20D19" w:rsidRPr="00047006">
        <w:rPr>
          <w:sz w:val="28"/>
          <w:szCs w:val="28"/>
        </w:rPr>
        <w:t>положение</w:t>
      </w:r>
      <w:r w:rsidRPr="00047006">
        <w:rPr>
          <w:sz w:val="28"/>
          <w:szCs w:val="28"/>
        </w:rPr>
        <w:t>).</w:t>
      </w:r>
    </w:p>
    <w:p w:rsidR="00DE0D6D" w:rsidRPr="00D20D19" w:rsidRDefault="00DE0D6D" w:rsidP="00040A63">
      <w:pPr>
        <w:ind w:left="-709"/>
        <w:jc w:val="both"/>
        <w:rPr>
          <w:i/>
          <w:sz w:val="28"/>
          <w:szCs w:val="28"/>
        </w:rPr>
      </w:pPr>
    </w:p>
    <w:p w:rsidR="00DE0D6D" w:rsidRPr="00D20D19" w:rsidRDefault="00DE0D6D" w:rsidP="00040A63">
      <w:pPr>
        <w:ind w:left="-709"/>
        <w:jc w:val="center"/>
        <w:rPr>
          <w:b/>
          <w:i/>
          <w:sz w:val="28"/>
          <w:szCs w:val="28"/>
        </w:rPr>
      </w:pPr>
      <w:r w:rsidRPr="00D20D19">
        <w:rPr>
          <w:b/>
          <w:i/>
          <w:sz w:val="28"/>
          <w:szCs w:val="28"/>
        </w:rPr>
        <w:t>5.4. Порядок подачи и рассмотрения жалобы</w:t>
      </w:r>
    </w:p>
    <w:p w:rsidR="00DE0D6D" w:rsidRPr="00CC35A2" w:rsidRDefault="00DE0D6D" w:rsidP="00040A63">
      <w:pPr>
        <w:ind w:left="-709"/>
        <w:jc w:val="both"/>
        <w:rPr>
          <w:sz w:val="28"/>
          <w:szCs w:val="28"/>
        </w:rPr>
      </w:pPr>
    </w:p>
    <w:p w:rsidR="00DE0D6D" w:rsidRPr="009050E8" w:rsidRDefault="00DE0D6D" w:rsidP="00040A63">
      <w:pPr>
        <w:autoSpaceDE w:val="0"/>
        <w:autoSpaceDN w:val="0"/>
        <w:adjustRightInd w:val="0"/>
        <w:ind w:left="-709"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sidRPr="00F03E64">
        <w:rPr>
          <w:sz w:val="28"/>
          <w:szCs w:val="28"/>
          <w:lang w:eastAsia="en-US"/>
        </w:rPr>
        <w:t>орган,уполномоченный на рассмотрение жалобы.</w:t>
      </w:r>
    </w:p>
    <w:p w:rsidR="00DE0D6D" w:rsidRPr="00C7194D" w:rsidRDefault="00DE0D6D" w:rsidP="00040A63">
      <w:pPr>
        <w:autoSpaceDE w:val="0"/>
        <w:autoSpaceDN w:val="0"/>
        <w:adjustRightInd w:val="0"/>
        <w:ind w:left="-709"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w:t>
      </w:r>
      <w:r w:rsidRPr="00C7194D">
        <w:rPr>
          <w:sz w:val="28"/>
          <w:szCs w:val="28"/>
          <w:lang w:eastAsia="en-US"/>
        </w:rPr>
        <w:lastRenderedPageBreak/>
        <w:t>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040A63">
      <w:pPr>
        <w:autoSpaceDE w:val="0"/>
        <w:autoSpaceDN w:val="0"/>
        <w:adjustRightInd w:val="0"/>
        <w:ind w:left="-709"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040A63">
      <w:pPr>
        <w:autoSpaceDE w:val="0"/>
        <w:autoSpaceDN w:val="0"/>
        <w:adjustRightInd w:val="0"/>
        <w:ind w:left="-709"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040A63">
      <w:pPr>
        <w:autoSpaceDE w:val="0"/>
        <w:autoSpaceDN w:val="0"/>
        <w:adjustRightInd w:val="0"/>
        <w:ind w:left="-709"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040A63">
      <w:pPr>
        <w:autoSpaceDE w:val="0"/>
        <w:autoSpaceDN w:val="0"/>
        <w:adjustRightInd w:val="0"/>
        <w:ind w:left="-709"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040A63">
      <w:pPr>
        <w:autoSpaceDE w:val="0"/>
        <w:autoSpaceDN w:val="0"/>
        <w:adjustRightInd w:val="0"/>
        <w:ind w:left="-709"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16Федерального закона №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040A63">
      <w:pPr>
        <w:autoSpaceDE w:val="0"/>
        <w:autoSpaceDN w:val="0"/>
        <w:adjustRightInd w:val="0"/>
        <w:ind w:left="-709"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040A63">
      <w:pPr>
        <w:autoSpaceDE w:val="0"/>
        <w:autoSpaceDN w:val="0"/>
        <w:adjustRightInd w:val="0"/>
        <w:ind w:left="-709"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16Федерального закона № 210-ФЗ, их работников</w:t>
      </w:r>
      <w:r>
        <w:rPr>
          <w:rFonts w:eastAsiaTheme="minorHAnsi"/>
          <w:sz w:val="28"/>
          <w:szCs w:val="28"/>
          <w:lang w:eastAsia="en-US"/>
        </w:rPr>
        <w:t>;</w:t>
      </w:r>
    </w:p>
    <w:p w:rsidR="00DE0D6D" w:rsidRDefault="00DE0D6D" w:rsidP="00040A63">
      <w:pPr>
        <w:autoSpaceDE w:val="0"/>
        <w:autoSpaceDN w:val="0"/>
        <w:adjustRightInd w:val="0"/>
        <w:ind w:left="-709"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040A63">
      <w:pPr>
        <w:autoSpaceDE w:val="0"/>
        <w:autoSpaceDN w:val="0"/>
        <w:adjustRightInd w:val="0"/>
        <w:ind w:left="-709"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00047006">
        <w:rPr>
          <w:sz w:val="28"/>
          <w:szCs w:val="28"/>
          <w:lang w:eastAsia="en-US"/>
        </w:rPr>
        <w:t xml:space="preserve"> </w:t>
      </w:r>
      <w:r w:rsidR="00503393">
        <w:rPr>
          <w:sz w:val="28"/>
          <w:szCs w:val="28"/>
        </w:rPr>
        <w:t xml:space="preserve">АМС </w:t>
      </w:r>
      <w:proofErr w:type="spellStart"/>
      <w:r w:rsidR="00503393">
        <w:rPr>
          <w:sz w:val="28"/>
          <w:szCs w:val="28"/>
        </w:rPr>
        <w:t>Дигорского</w:t>
      </w:r>
      <w:proofErr w:type="spellEnd"/>
      <w:r w:rsidR="00503393">
        <w:rPr>
          <w:sz w:val="28"/>
          <w:szCs w:val="28"/>
        </w:rPr>
        <w:t xml:space="preserve"> городского поселения</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r w:rsidRPr="00C0494E">
        <w:rPr>
          <w:sz w:val="28"/>
          <w:szCs w:val="28"/>
          <w:lang w:eastAsia="en-US"/>
        </w:rPr>
        <w:t xml:space="preserve">»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040A63">
      <w:pPr>
        <w:autoSpaceDE w:val="0"/>
        <w:autoSpaceDN w:val="0"/>
        <w:adjustRightInd w:val="0"/>
        <w:ind w:left="-709"/>
        <w:jc w:val="both"/>
        <w:rPr>
          <w:sz w:val="28"/>
          <w:szCs w:val="28"/>
          <w:lang w:eastAsia="en-US"/>
        </w:rPr>
      </w:pPr>
    </w:p>
    <w:p w:rsidR="00DE0D6D" w:rsidRPr="00CC35A2" w:rsidRDefault="00DE0D6D" w:rsidP="00040A63">
      <w:pPr>
        <w:ind w:left="-709"/>
        <w:jc w:val="center"/>
        <w:rPr>
          <w:b/>
          <w:sz w:val="28"/>
          <w:szCs w:val="28"/>
        </w:rPr>
      </w:pPr>
      <w:r w:rsidRPr="00CC35A2">
        <w:rPr>
          <w:b/>
          <w:sz w:val="28"/>
          <w:szCs w:val="28"/>
        </w:rPr>
        <w:t>5.5. Сроки рассмотрения жалобы</w:t>
      </w:r>
    </w:p>
    <w:p w:rsidR="00DE0D6D" w:rsidRPr="00CC35A2" w:rsidRDefault="00DE0D6D" w:rsidP="00040A63">
      <w:pPr>
        <w:autoSpaceDE w:val="0"/>
        <w:autoSpaceDN w:val="0"/>
        <w:adjustRightInd w:val="0"/>
        <w:ind w:left="-709"/>
        <w:jc w:val="both"/>
        <w:rPr>
          <w:rFonts w:eastAsia="Calibri"/>
          <w:sz w:val="28"/>
          <w:szCs w:val="28"/>
          <w:lang w:eastAsia="en-US"/>
        </w:rPr>
      </w:pPr>
    </w:p>
    <w:p w:rsidR="00DE0D6D" w:rsidRPr="00E31CBE" w:rsidRDefault="00DE0D6D" w:rsidP="00040A63">
      <w:pPr>
        <w:ind w:left="-709" w:firstLine="709"/>
        <w:jc w:val="both"/>
        <w:rPr>
          <w:sz w:val="28"/>
          <w:szCs w:val="28"/>
          <w:lang w:eastAsia="en-US"/>
        </w:rPr>
      </w:pPr>
      <w:proofErr w:type="gramStart"/>
      <w:r w:rsidRPr="00E31CBE">
        <w:rPr>
          <w:sz w:val="28"/>
          <w:szCs w:val="28"/>
          <w:lang w:eastAsia="en-US"/>
        </w:rPr>
        <w:t xml:space="preserve">Жалоба, поступившая в </w:t>
      </w:r>
      <w:r w:rsidR="00503393">
        <w:rPr>
          <w:sz w:val="28"/>
          <w:szCs w:val="28"/>
        </w:rPr>
        <w:t xml:space="preserve">АМС </w:t>
      </w:r>
      <w:proofErr w:type="spellStart"/>
      <w:r w:rsidR="00503393">
        <w:rPr>
          <w:sz w:val="28"/>
          <w:szCs w:val="28"/>
        </w:rPr>
        <w:t>Дигорского</w:t>
      </w:r>
      <w:proofErr w:type="spellEnd"/>
      <w:r w:rsidR="00503393">
        <w:rPr>
          <w:sz w:val="28"/>
          <w:szCs w:val="28"/>
        </w:rPr>
        <w:t xml:space="preserve"> городского поселения</w:t>
      </w:r>
      <w:r w:rsidRPr="00E31CBE">
        <w:rPr>
          <w:sz w:val="28"/>
          <w:szCs w:val="28"/>
          <w:lang w:eastAsia="en-US"/>
        </w:rPr>
        <w:t xml:space="preserve"> МФЦ, учредителю МФЦ, подлежит рассмотрению в течение 15 (пятнадцати) рабочих дней со дня ее регистрации, а в случае обжалования отказа </w:t>
      </w:r>
      <w:r w:rsidR="00503393">
        <w:rPr>
          <w:sz w:val="28"/>
          <w:szCs w:val="28"/>
        </w:rPr>
        <w:t xml:space="preserve">АМС </w:t>
      </w:r>
      <w:proofErr w:type="spellStart"/>
      <w:r w:rsidR="00503393">
        <w:rPr>
          <w:sz w:val="28"/>
          <w:szCs w:val="28"/>
        </w:rPr>
        <w:t>Дигорского</w:t>
      </w:r>
      <w:proofErr w:type="spellEnd"/>
      <w:r w:rsidR="00503393">
        <w:rPr>
          <w:sz w:val="28"/>
          <w:szCs w:val="28"/>
        </w:rPr>
        <w:t xml:space="preserve"> городского поселения</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w:t>
      </w:r>
      <w:proofErr w:type="gramEnd"/>
      <w:r w:rsidRPr="00E31CBE">
        <w:rPr>
          <w:sz w:val="28"/>
          <w:szCs w:val="28"/>
          <w:lang w:eastAsia="en-US"/>
        </w:rPr>
        <w:t xml:space="preserve"> дня ее регистрации.</w:t>
      </w:r>
    </w:p>
    <w:p w:rsidR="00DE0D6D" w:rsidRPr="00CC35A2" w:rsidRDefault="00DE0D6D" w:rsidP="00040A63">
      <w:pPr>
        <w:ind w:left="-709"/>
        <w:jc w:val="both"/>
        <w:rPr>
          <w:sz w:val="28"/>
          <w:szCs w:val="28"/>
        </w:rPr>
      </w:pPr>
    </w:p>
    <w:p w:rsidR="00DE0D6D" w:rsidRPr="00CC35A2" w:rsidRDefault="00DE0D6D" w:rsidP="00040A63">
      <w:pPr>
        <w:ind w:left="-709"/>
        <w:jc w:val="center"/>
        <w:rPr>
          <w:b/>
          <w:sz w:val="28"/>
          <w:szCs w:val="28"/>
        </w:rPr>
      </w:pPr>
      <w:r w:rsidRPr="00CC35A2">
        <w:rPr>
          <w:b/>
          <w:sz w:val="28"/>
          <w:szCs w:val="28"/>
        </w:rPr>
        <w:t>5.6. Результат рассмотрения жалобы</w:t>
      </w:r>
    </w:p>
    <w:p w:rsidR="00DE0D6D" w:rsidRPr="00CC35A2" w:rsidRDefault="00DE0D6D" w:rsidP="00040A63">
      <w:pPr>
        <w:ind w:left="-709"/>
        <w:jc w:val="both"/>
        <w:rPr>
          <w:sz w:val="28"/>
          <w:szCs w:val="28"/>
        </w:rPr>
      </w:pPr>
    </w:p>
    <w:p w:rsidR="00DE0D6D" w:rsidRDefault="00DE0D6D" w:rsidP="00040A63">
      <w:pPr>
        <w:autoSpaceDE w:val="0"/>
        <w:autoSpaceDN w:val="0"/>
        <w:adjustRightInd w:val="0"/>
        <w:ind w:left="-709"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040A63">
      <w:pPr>
        <w:autoSpaceDE w:val="0"/>
        <w:autoSpaceDN w:val="0"/>
        <w:adjustRightInd w:val="0"/>
        <w:ind w:left="-709" w:firstLine="709"/>
        <w:jc w:val="both"/>
        <w:rPr>
          <w:sz w:val="28"/>
          <w:szCs w:val="28"/>
          <w:lang w:eastAsia="en-US"/>
        </w:rPr>
      </w:pPr>
      <w:proofErr w:type="gramStart"/>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20D19">
        <w:rPr>
          <w:sz w:val="28"/>
          <w:szCs w:val="28"/>
          <w:lang w:eastAsia="en-US"/>
        </w:rPr>
        <w:t>РСО-Алания</w:t>
      </w:r>
      <w:r w:rsidRPr="006010AB">
        <w:rPr>
          <w:sz w:val="28"/>
          <w:szCs w:val="28"/>
          <w:lang w:eastAsia="en-US"/>
        </w:rPr>
        <w:t>, муниципальными правовыми актами;</w:t>
      </w:r>
      <w:proofErr w:type="gramEnd"/>
    </w:p>
    <w:p w:rsidR="00DE0D6D" w:rsidRPr="006010AB" w:rsidRDefault="00DE0D6D" w:rsidP="00040A63">
      <w:pPr>
        <w:autoSpaceDE w:val="0"/>
        <w:autoSpaceDN w:val="0"/>
        <w:adjustRightInd w:val="0"/>
        <w:ind w:left="-709"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040A63">
      <w:pPr>
        <w:autoSpaceDE w:val="0"/>
        <w:autoSpaceDN w:val="0"/>
        <w:adjustRightInd w:val="0"/>
        <w:ind w:left="-709" w:firstLine="709"/>
        <w:jc w:val="both"/>
        <w:rPr>
          <w:sz w:val="28"/>
          <w:szCs w:val="28"/>
          <w:lang w:eastAsia="en-US"/>
        </w:rPr>
      </w:pPr>
      <w:r w:rsidRPr="00CC35A2">
        <w:rPr>
          <w:sz w:val="28"/>
          <w:szCs w:val="28"/>
          <w:lang w:eastAsia="en-US"/>
        </w:rPr>
        <w:t>5.</w:t>
      </w:r>
      <w:r>
        <w:rPr>
          <w:sz w:val="28"/>
          <w:szCs w:val="28"/>
          <w:lang w:eastAsia="en-US"/>
        </w:rPr>
        <w:t xml:space="preserve">6.2. </w:t>
      </w:r>
      <w:r w:rsidR="00503393">
        <w:rPr>
          <w:sz w:val="28"/>
          <w:szCs w:val="28"/>
        </w:rPr>
        <w:t xml:space="preserve">АМС </w:t>
      </w:r>
      <w:proofErr w:type="spellStart"/>
      <w:r w:rsidR="00503393">
        <w:rPr>
          <w:sz w:val="28"/>
          <w:szCs w:val="28"/>
        </w:rPr>
        <w:t>Дигорского</w:t>
      </w:r>
      <w:proofErr w:type="spellEnd"/>
      <w:r w:rsidR="00503393">
        <w:rPr>
          <w:sz w:val="28"/>
          <w:szCs w:val="28"/>
        </w:rPr>
        <w:t xml:space="preserve"> городского поселения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040A63">
      <w:pPr>
        <w:autoSpaceDE w:val="0"/>
        <w:autoSpaceDN w:val="0"/>
        <w:adjustRightInd w:val="0"/>
        <w:ind w:left="-709"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sidR="00503393">
        <w:rPr>
          <w:sz w:val="28"/>
          <w:szCs w:val="28"/>
        </w:rPr>
        <w:t xml:space="preserve">АМС </w:t>
      </w:r>
      <w:proofErr w:type="spellStart"/>
      <w:r w:rsidR="00503393">
        <w:rPr>
          <w:sz w:val="28"/>
          <w:szCs w:val="28"/>
        </w:rPr>
        <w:t>Дигорского</w:t>
      </w:r>
      <w:proofErr w:type="spellEnd"/>
      <w:r w:rsidR="00503393">
        <w:rPr>
          <w:sz w:val="28"/>
          <w:szCs w:val="28"/>
        </w:rPr>
        <w:t xml:space="preserve"> городского поселения</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040A63">
      <w:pPr>
        <w:autoSpaceDE w:val="0"/>
        <w:autoSpaceDN w:val="0"/>
        <w:adjustRightInd w:val="0"/>
        <w:ind w:left="-709" w:firstLine="709"/>
        <w:jc w:val="both"/>
        <w:rPr>
          <w:sz w:val="28"/>
          <w:szCs w:val="28"/>
          <w:lang w:eastAsia="en-US"/>
        </w:rPr>
      </w:pPr>
      <w:bookmarkStart w:id="46"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6"/>
    <w:p w:rsidR="00DE0D6D" w:rsidRPr="00442EBF" w:rsidRDefault="00DE0D6D" w:rsidP="00040A63">
      <w:pPr>
        <w:autoSpaceDE w:val="0"/>
        <w:autoSpaceDN w:val="0"/>
        <w:adjustRightInd w:val="0"/>
        <w:ind w:left="-709"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040A63">
      <w:pPr>
        <w:autoSpaceDE w:val="0"/>
        <w:autoSpaceDN w:val="0"/>
        <w:adjustRightInd w:val="0"/>
        <w:ind w:left="-709"/>
        <w:jc w:val="both"/>
        <w:rPr>
          <w:sz w:val="28"/>
          <w:szCs w:val="28"/>
        </w:rPr>
      </w:pPr>
    </w:p>
    <w:p w:rsidR="00DE0D6D" w:rsidRPr="00CC35A2" w:rsidRDefault="00DE0D6D" w:rsidP="00040A63">
      <w:pPr>
        <w:ind w:left="-709"/>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040A63">
      <w:pPr>
        <w:ind w:left="-709"/>
        <w:jc w:val="both"/>
        <w:rPr>
          <w:sz w:val="28"/>
          <w:szCs w:val="28"/>
        </w:rPr>
      </w:pPr>
    </w:p>
    <w:p w:rsidR="00DE0D6D" w:rsidRPr="00503260" w:rsidRDefault="00DE0D6D" w:rsidP="00040A63">
      <w:pPr>
        <w:autoSpaceDE w:val="0"/>
        <w:autoSpaceDN w:val="0"/>
        <w:adjustRightInd w:val="0"/>
        <w:ind w:left="-709" w:firstLine="709"/>
        <w:jc w:val="both"/>
        <w:rPr>
          <w:sz w:val="28"/>
          <w:szCs w:val="28"/>
          <w:lang w:eastAsia="en-US"/>
        </w:rPr>
      </w:pPr>
      <w:r w:rsidRPr="00503260">
        <w:rPr>
          <w:sz w:val="28"/>
          <w:szCs w:val="28"/>
          <w:lang w:eastAsia="en-US"/>
        </w:rPr>
        <w:lastRenderedPageBreak/>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040A63">
      <w:pPr>
        <w:autoSpaceDE w:val="0"/>
        <w:autoSpaceDN w:val="0"/>
        <w:adjustRightInd w:val="0"/>
        <w:ind w:left="-709"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040A63">
      <w:pPr>
        <w:ind w:left="-709"/>
        <w:jc w:val="both"/>
        <w:rPr>
          <w:sz w:val="28"/>
          <w:szCs w:val="28"/>
        </w:rPr>
      </w:pPr>
    </w:p>
    <w:p w:rsidR="00DE0D6D" w:rsidRPr="00CC35A2" w:rsidRDefault="00DE0D6D" w:rsidP="00040A63">
      <w:pPr>
        <w:ind w:left="-709"/>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040A63">
      <w:pPr>
        <w:ind w:left="-709"/>
        <w:jc w:val="both"/>
        <w:rPr>
          <w:sz w:val="28"/>
          <w:szCs w:val="28"/>
        </w:rPr>
      </w:pPr>
    </w:p>
    <w:p w:rsidR="00DE0D6D" w:rsidRPr="00CC35A2" w:rsidRDefault="00DE0D6D" w:rsidP="00040A63">
      <w:pPr>
        <w:ind w:left="-709"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040A63">
      <w:pPr>
        <w:ind w:left="-709"/>
        <w:jc w:val="both"/>
        <w:rPr>
          <w:sz w:val="28"/>
          <w:szCs w:val="28"/>
        </w:rPr>
      </w:pPr>
    </w:p>
    <w:p w:rsidR="00DE0D6D" w:rsidRPr="00CC35A2" w:rsidRDefault="00DE0D6D" w:rsidP="00040A63">
      <w:pPr>
        <w:ind w:left="-709"/>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040A63">
      <w:pPr>
        <w:ind w:left="-709"/>
        <w:jc w:val="both"/>
        <w:rPr>
          <w:sz w:val="28"/>
          <w:szCs w:val="28"/>
        </w:rPr>
      </w:pPr>
    </w:p>
    <w:p w:rsidR="00DE0D6D" w:rsidRPr="00CC35A2" w:rsidRDefault="00DE0D6D" w:rsidP="00040A63">
      <w:pPr>
        <w:autoSpaceDE w:val="0"/>
        <w:autoSpaceDN w:val="0"/>
        <w:adjustRightInd w:val="0"/>
        <w:ind w:left="-709"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040A63">
      <w:pPr>
        <w:autoSpaceDE w:val="0"/>
        <w:autoSpaceDN w:val="0"/>
        <w:adjustRightInd w:val="0"/>
        <w:ind w:left="-709"/>
        <w:jc w:val="both"/>
        <w:rPr>
          <w:sz w:val="28"/>
          <w:szCs w:val="28"/>
          <w:lang w:eastAsia="en-US"/>
        </w:rPr>
      </w:pPr>
      <w:bookmarkStart w:id="47" w:name="P316"/>
      <w:bookmarkEnd w:id="47"/>
    </w:p>
    <w:p w:rsidR="00503393" w:rsidRDefault="00503393" w:rsidP="00040A63">
      <w:pPr>
        <w:ind w:left="-709"/>
        <w:jc w:val="center"/>
        <w:rPr>
          <w:b/>
          <w:sz w:val="28"/>
          <w:szCs w:val="28"/>
        </w:rPr>
      </w:pPr>
    </w:p>
    <w:p w:rsidR="00503393" w:rsidRDefault="00503393" w:rsidP="00040A63">
      <w:pPr>
        <w:ind w:left="-709"/>
        <w:jc w:val="center"/>
        <w:rPr>
          <w:b/>
          <w:sz w:val="28"/>
          <w:szCs w:val="28"/>
        </w:rPr>
      </w:pPr>
    </w:p>
    <w:p w:rsidR="00DE0D6D" w:rsidRPr="00CC35A2" w:rsidRDefault="00DE0D6D" w:rsidP="00040A63">
      <w:pPr>
        <w:ind w:left="-709"/>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040A63">
      <w:pPr>
        <w:ind w:left="-709"/>
        <w:jc w:val="both"/>
        <w:rPr>
          <w:sz w:val="28"/>
          <w:szCs w:val="28"/>
        </w:rPr>
      </w:pPr>
    </w:p>
    <w:p w:rsidR="00DE0D6D" w:rsidRPr="00CC35A2" w:rsidRDefault="00DE0D6D" w:rsidP="00040A63">
      <w:pPr>
        <w:autoSpaceDE w:val="0"/>
        <w:autoSpaceDN w:val="0"/>
        <w:adjustRightInd w:val="0"/>
        <w:ind w:left="-709"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040A63">
      <w:pPr>
        <w:ind w:left="-709"/>
        <w:jc w:val="both"/>
        <w:rPr>
          <w:sz w:val="28"/>
          <w:szCs w:val="28"/>
        </w:rPr>
      </w:pPr>
    </w:p>
    <w:p w:rsidR="00DE0D6D" w:rsidRPr="00CC35A2" w:rsidRDefault="00DE0D6D" w:rsidP="00040A63">
      <w:pPr>
        <w:ind w:left="-709"/>
        <w:jc w:val="both"/>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047006" w:rsidRDefault="00047006" w:rsidP="00047006">
      <w:pPr>
        <w:rPr>
          <w:sz w:val="28"/>
          <w:szCs w:val="28"/>
        </w:rPr>
      </w:pPr>
    </w:p>
    <w:p w:rsidR="00DE0D6D" w:rsidRPr="00CC35A2" w:rsidRDefault="00047006" w:rsidP="00047006">
      <w:pPr>
        <w:rPr>
          <w:sz w:val="28"/>
          <w:szCs w:val="28"/>
        </w:rPr>
      </w:pPr>
      <w:r>
        <w:rPr>
          <w:sz w:val="28"/>
          <w:szCs w:val="28"/>
        </w:rPr>
        <w:lastRenderedPageBreak/>
        <w:t xml:space="preserve">                                                                                                          </w:t>
      </w:r>
      <w:r w:rsidR="001C320A">
        <w:rPr>
          <w:sz w:val="28"/>
          <w:szCs w:val="28"/>
        </w:rPr>
        <w:t xml:space="preserve">Приложение </w:t>
      </w:r>
      <w:r w:rsidR="00DE0D6D" w:rsidRPr="00CC35A2">
        <w:rPr>
          <w:sz w:val="28"/>
          <w:szCs w:val="28"/>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Pr="001A306D" w:rsidRDefault="00F5275B" w:rsidP="00BC4463">
            <w:pPr>
              <w:suppressAutoHyphens/>
              <w:autoSpaceDE w:val="0"/>
              <w:jc w:val="center"/>
              <w:rPr>
                <w:u w:val="single"/>
                <w:lang w:eastAsia="ar-SA"/>
              </w:rPr>
            </w:pPr>
            <w:r>
              <w:rPr>
                <w:lang w:eastAsia="ar-SA"/>
              </w:rPr>
              <w:t xml:space="preserve">В АМС </w:t>
            </w:r>
            <w:proofErr w:type="spellStart"/>
            <w:r>
              <w:rPr>
                <w:lang w:eastAsia="ar-SA"/>
              </w:rPr>
              <w:t>Дигорского</w:t>
            </w:r>
            <w:proofErr w:type="spellEnd"/>
            <w:r>
              <w:rPr>
                <w:lang w:eastAsia="ar-SA"/>
              </w:rPr>
              <w:t xml:space="preserve"> городского поселения </w:t>
            </w:r>
            <w:proofErr w:type="spellStart"/>
            <w:r>
              <w:rPr>
                <w:lang w:eastAsia="ar-SA"/>
              </w:rPr>
              <w:t>Дигорского</w:t>
            </w:r>
            <w:proofErr w:type="spellEnd"/>
            <w:r>
              <w:rPr>
                <w:lang w:eastAsia="ar-SA"/>
              </w:rPr>
              <w:t xml:space="preserve">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 xml:space="preserve">_ </w:t>
            </w:r>
            <w:proofErr w:type="gramStart"/>
            <w:r w:rsidRPr="001A306D">
              <w:rPr>
                <w:lang w:eastAsia="ar-SA"/>
              </w:rPr>
              <w:t>г</w:t>
            </w:r>
            <w:proofErr w:type="gramEnd"/>
            <w:r w:rsidRPr="001A306D">
              <w:rPr>
                <w:lang w:eastAsia="ar-SA"/>
              </w:rPr>
              <w:t>.</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 связи </w:t>
            </w:r>
            <w:proofErr w:type="gramStart"/>
            <w:r w:rsidRPr="001A306D">
              <w:rPr>
                <w:lang w:eastAsia="ar-SA"/>
              </w:rPr>
              <w:t>с</w:t>
            </w:r>
            <w:proofErr w:type="gramEnd"/>
            <w:r w:rsidRPr="001A306D">
              <w:rPr>
                <w:lang w:eastAsia="ar-SA"/>
              </w:rPr>
              <w:t>:</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w:t>
            </w:r>
            <w:proofErr w:type="gramStart"/>
            <w:r w:rsidRPr="001A306D">
              <w:rPr>
                <w:lang w:eastAsia="ar-SA"/>
              </w:rPr>
              <w:t>я(</w:t>
            </w:r>
            <w:proofErr w:type="spellStart"/>
            <w:proofErr w:type="gramEnd"/>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w:t>
            </w:r>
            <w:proofErr w:type="gramStart"/>
            <w:r w:rsidRPr="001A306D">
              <w:rPr>
                <w:lang w:eastAsia="ar-SA"/>
              </w:rPr>
              <w:t>я(</w:t>
            </w:r>
            <w:proofErr w:type="spellStart"/>
            <w:proofErr w:type="gramEnd"/>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машино-места</w:t>
            </w:r>
            <w:proofErr w:type="spellEnd"/>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машино-места</w:t>
            </w:r>
            <w:proofErr w:type="spellEnd"/>
            <w:r w:rsidR="008957F5">
              <w:rPr>
                <w:lang w:eastAsia="ar-SA"/>
              </w:rPr>
              <w:t xml:space="preserve">,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машино-мест</w:t>
            </w:r>
            <w:proofErr w:type="spellEnd"/>
            <w:r w:rsidR="008957F5">
              <w:rPr>
                <w:lang w:eastAsia="ar-SA"/>
              </w:rPr>
              <w:t xml:space="preserve">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машино-места</w:t>
            </w:r>
            <w:proofErr w:type="spellEnd"/>
            <w:r w:rsidRPr="00331066">
              <w:rPr>
                <w:lang w:eastAsia="ar-SA"/>
              </w:rPr>
              <w:t xml:space="preserve">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машино-мест</w:t>
            </w:r>
            <w:proofErr w:type="spellEnd"/>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машино-места</w:t>
            </w:r>
            <w:proofErr w:type="spellEnd"/>
            <w:r w:rsidRPr="0042598C">
              <w:rPr>
                <w:lang w:eastAsia="ar-SA"/>
              </w:rPr>
              <w:t xml:space="preserve"> (</w:t>
            </w:r>
            <w:proofErr w:type="spellStart"/>
            <w:r w:rsidRPr="0042598C">
              <w:rPr>
                <w:lang w:eastAsia="ar-SA"/>
              </w:rPr>
              <w:t>машино-мест</w:t>
            </w:r>
            <w:proofErr w:type="spellEnd"/>
            <w:r w:rsidRPr="0042598C">
              <w:rPr>
                <w:lang w:eastAsia="ar-SA"/>
              </w:rPr>
              <w:t xml:space="preserve">) в здании, сооружении путем раздела помещения, </w:t>
            </w:r>
            <w:proofErr w:type="spellStart"/>
            <w:r w:rsidRPr="0042598C">
              <w:rPr>
                <w:lang w:eastAsia="ar-SA"/>
              </w:rPr>
              <w:t>машино-места</w:t>
            </w:r>
            <w:proofErr w:type="spellEnd"/>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машино-мест</w:t>
            </w:r>
            <w:proofErr w:type="spellEnd"/>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машино-места</w:t>
            </w:r>
            <w:proofErr w:type="spellEnd"/>
            <w:r w:rsidRPr="00011E0E">
              <w:rPr>
                <w:lang w:eastAsia="ar-SA"/>
              </w:rPr>
              <w:t>,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r w:rsidRPr="00011E0E">
              <w:rPr>
                <w:lang w:eastAsia="ar-SA"/>
              </w:rPr>
              <w:t>машино-места</w:t>
            </w:r>
            <w:proofErr w:type="spellEnd"/>
            <w:r w:rsidRPr="00011E0E">
              <w:rPr>
                <w:lang w:eastAsia="ar-SA"/>
              </w:rPr>
              <w:t xml:space="preserve">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машино-места</w:t>
            </w:r>
            <w:proofErr w:type="spellEnd"/>
            <w:r w:rsidRPr="00D4691C">
              <w:rPr>
                <w:lang w:eastAsia="ar-SA"/>
              </w:rPr>
              <w:t xml:space="preserve"> в здании, сооружении путем объединения помещений, </w:t>
            </w:r>
            <w:proofErr w:type="spellStart"/>
            <w:r w:rsidRPr="00D4691C">
              <w:rPr>
                <w:lang w:eastAsia="ar-SA"/>
              </w:rPr>
              <w:t>машино-мест</w:t>
            </w:r>
            <w:proofErr w:type="spellEnd"/>
            <w:r w:rsidRPr="00D4691C">
              <w:rPr>
                <w:lang w:eastAsia="ar-SA"/>
              </w:rPr>
              <w:t xml:space="preserve">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машино-мест</w:t>
            </w:r>
            <w:proofErr w:type="spellEnd"/>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машино-места</w:t>
            </w:r>
            <w:proofErr w:type="spellEnd"/>
            <w:r w:rsidRPr="00CA28AC">
              <w:rPr>
                <w:lang w:eastAsia="ar-SA"/>
              </w:rPr>
              <w:t xml:space="preserve">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машино-мест</w:t>
            </w:r>
            <w:proofErr w:type="spellEnd"/>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машино-места</w:t>
            </w:r>
            <w:proofErr w:type="spellEnd"/>
            <w:r w:rsidRPr="000A2615">
              <w:rPr>
                <w:lang w:eastAsia="ar-SA"/>
              </w:rPr>
              <w:t>, государственный кадастровый учет которо</w:t>
            </w:r>
            <w:r>
              <w:rPr>
                <w:lang w:eastAsia="ar-SA"/>
              </w:rPr>
              <w:t xml:space="preserve">го 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w:t>
            </w:r>
            <w:proofErr w:type="gramStart"/>
            <w:r>
              <w:rPr>
                <w:lang w:eastAsia="ar-SA"/>
              </w:rPr>
              <w:t xml:space="preserve">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машино-место</w:t>
            </w:r>
            <w:proofErr w:type="spellEnd"/>
            <w:proofErr w:type="gramEnd"/>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машино-места</w:t>
            </w:r>
            <w:proofErr w:type="spellEnd"/>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машино-места</w:t>
            </w:r>
            <w:proofErr w:type="spellEnd"/>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машино-места</w:t>
            </w:r>
            <w:proofErr w:type="spellEnd"/>
            <w:r w:rsidRPr="001120F8">
              <w:rPr>
                <w:lang w:eastAsia="ar-SA"/>
              </w:rPr>
              <w:t>,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машино-места</w:t>
            </w:r>
            <w:proofErr w:type="spellEnd"/>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 связи </w:t>
            </w:r>
            <w:proofErr w:type="gramStart"/>
            <w:r w:rsidRPr="001A306D">
              <w:rPr>
                <w:lang w:eastAsia="ar-SA"/>
              </w:rPr>
              <w:t>с</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кем </w:t>
            </w:r>
            <w:proofErr w:type="gramStart"/>
            <w:r w:rsidRPr="001A306D">
              <w:rPr>
                <w:lang w:eastAsia="ar-SA"/>
              </w:rPr>
              <w:t>выдан</w:t>
            </w:r>
            <w:proofErr w:type="gramEnd"/>
            <w:r w:rsidRPr="001A306D">
              <w:rPr>
                <w:lang w:eastAsia="ar-SA"/>
              </w:rPr>
              <w:t>:</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страна регистрации (инкорпорации) (для иностранного </w:t>
            </w:r>
            <w:r w:rsidRPr="001A306D">
              <w:rPr>
                <w:lang w:eastAsia="ar-SA"/>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кем </w:t>
            </w:r>
            <w:proofErr w:type="gramStart"/>
            <w:r w:rsidRPr="001A306D">
              <w:rPr>
                <w:lang w:eastAsia="ar-SA"/>
              </w:rPr>
              <w:t>выдан</w:t>
            </w:r>
            <w:proofErr w:type="gramEnd"/>
            <w:r w:rsidRPr="001A306D">
              <w:rPr>
                <w:lang w:eastAsia="ar-SA"/>
              </w:rPr>
              <w:t>:</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roofErr w:type="gramStart"/>
            <w:r w:rsidRPr="001A306D">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A306D">
              <w:rPr>
                <w:lang w:eastAsia="ar-SA"/>
              </w:rPr>
              <w:t xml:space="preserve"> автоматизированном </w:t>
            </w:r>
            <w:proofErr w:type="gramStart"/>
            <w:r w:rsidRPr="001A306D">
              <w:rPr>
                <w:lang w:eastAsia="ar-SA"/>
              </w:rPr>
              <w:t>режиме</w:t>
            </w:r>
            <w:proofErr w:type="gramEnd"/>
            <w:r w:rsidRPr="001A306D">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w:t>
            </w:r>
            <w:proofErr w:type="gramStart"/>
            <w:r w:rsidRPr="001A306D">
              <w:rPr>
                <w:lang w:eastAsia="ar-SA"/>
              </w:rPr>
              <w:t>й(</w:t>
            </w:r>
            <w:proofErr w:type="spellStart"/>
            <w:proofErr w:type="gramEnd"/>
            <w:r w:rsidRPr="001A306D">
              <w:rPr>
                <w:lang w:eastAsia="ar-SA"/>
              </w:rPr>
              <w:t>ие</w:t>
            </w:r>
            <w:proofErr w:type="spellEnd"/>
            <w:r w:rsidRPr="001A306D">
              <w:rPr>
                <w:lang w:eastAsia="ar-SA"/>
              </w:rPr>
              <w:t>) документ(</w:t>
            </w:r>
            <w:proofErr w:type="spellStart"/>
            <w:r w:rsidRPr="001A306D">
              <w:rPr>
                <w:lang w:eastAsia="ar-SA"/>
              </w:rPr>
              <w:t>ы</w:t>
            </w:r>
            <w:proofErr w:type="spellEnd"/>
            <w:r w:rsidRPr="001A306D">
              <w:rPr>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Pr="004C60D3" w:rsidRDefault="00DE0D6D" w:rsidP="00DE0D6D">
      <w:pPr>
        <w:jc w:val="both"/>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F5275B" w:rsidRDefault="00F5275B" w:rsidP="001C320A">
      <w:pPr>
        <w:ind w:left="4956"/>
        <w:rPr>
          <w:sz w:val="28"/>
          <w:szCs w:val="28"/>
        </w:rPr>
      </w:pPr>
    </w:p>
    <w:p w:rsidR="00DE0D6D" w:rsidRPr="00CC35A2" w:rsidRDefault="00DE0D6D" w:rsidP="001C320A">
      <w:pPr>
        <w:ind w:left="4956"/>
        <w:rPr>
          <w:sz w:val="28"/>
          <w:szCs w:val="28"/>
        </w:rPr>
      </w:pPr>
      <w:r w:rsidRPr="00CC35A2">
        <w:rPr>
          <w:sz w:val="28"/>
          <w:szCs w:val="28"/>
        </w:rPr>
        <w:lastRenderedPageBreak/>
        <w:t>П</w:t>
      </w:r>
      <w:r w:rsidR="001C320A">
        <w:rPr>
          <w:sz w:val="28"/>
          <w:szCs w:val="28"/>
        </w:rPr>
        <w:t xml:space="preserve">риложение </w:t>
      </w:r>
      <w:r w:rsidRPr="00CC35A2">
        <w:rPr>
          <w:sz w:val="28"/>
          <w:szCs w:val="28"/>
        </w:rPr>
        <w:t>2</w:t>
      </w:r>
    </w:p>
    <w:p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1C320A">
      <w:pPr>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DE0D6D" w:rsidP="00BC4463">
            <w:pPr>
              <w:suppressAutoHyphens/>
              <w:autoSpaceDE w:val="0"/>
              <w:rPr>
                <w:lang w:eastAsia="ar-SA"/>
              </w:rPr>
            </w:pPr>
            <w:r>
              <w:rPr>
                <w:lang w:eastAsia="ar-SA"/>
              </w:rPr>
              <w:t>Петров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047006" w:rsidRDefault="00F5275B" w:rsidP="00BC4463">
            <w:pPr>
              <w:suppressAutoHyphens/>
              <w:autoSpaceDE w:val="0"/>
              <w:jc w:val="center"/>
              <w:rPr>
                <w:u w:val="single"/>
                <w:lang w:eastAsia="ar-SA"/>
              </w:rPr>
            </w:pPr>
            <w:r w:rsidRPr="00047006">
              <w:t xml:space="preserve">в АМС </w:t>
            </w:r>
            <w:proofErr w:type="spellStart"/>
            <w:r w:rsidRPr="00047006">
              <w:t>Дигорского</w:t>
            </w:r>
            <w:proofErr w:type="spellEnd"/>
            <w:r w:rsidRPr="00047006">
              <w:t xml:space="preserve"> городского поселения </w:t>
            </w:r>
            <w:proofErr w:type="spellStart"/>
            <w:r w:rsidRPr="00047006">
              <w:t>Дигорского</w:t>
            </w:r>
            <w:proofErr w:type="spellEnd"/>
            <w:r w:rsidRPr="00047006">
              <w:t xml:space="preserve">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lang w:eastAsia="ar-SA"/>
              </w:rPr>
            </w:pPr>
            <w:r w:rsidRPr="00336FEE">
              <w:rPr>
                <w:lang w:eastAsia="ar-SA"/>
              </w:rPr>
              <w:t>дата «</w:t>
            </w:r>
            <w:r w:rsidR="00F75566">
              <w:rPr>
                <w:lang w:eastAsia="ar-SA"/>
              </w:rPr>
              <w:t>30</w:t>
            </w:r>
            <w:r w:rsidRPr="00336FEE">
              <w:rPr>
                <w:lang w:eastAsia="ar-SA"/>
              </w:rPr>
              <w:t xml:space="preserve">» </w:t>
            </w:r>
            <w:r w:rsidR="00F75566">
              <w:rPr>
                <w:lang w:eastAsia="ar-SA"/>
              </w:rPr>
              <w:t>ноября</w:t>
            </w:r>
            <w:r>
              <w:rPr>
                <w:lang w:eastAsia="ar-SA"/>
              </w:rPr>
              <w:t>20</w:t>
            </w:r>
            <w:r w:rsidR="00F75566">
              <w:rPr>
                <w:lang w:eastAsia="ar-SA"/>
              </w:rPr>
              <w:t>20</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Прошу в отношении объекта адресации: </w:t>
            </w:r>
            <w:proofErr w:type="spellStart"/>
            <w:r w:rsidR="00047006">
              <w:rPr>
                <w:lang w:eastAsia="ar-SA"/>
              </w:rPr>
              <w:t>РСО-Алания</w:t>
            </w:r>
            <w:proofErr w:type="spellEnd"/>
            <w:r w:rsidR="00047006">
              <w:rPr>
                <w:lang w:eastAsia="ar-SA"/>
              </w:rPr>
              <w:t>, Дигор</w:t>
            </w:r>
            <w:r w:rsidRPr="00336FEE">
              <w:rPr>
                <w:lang w:eastAsia="ar-SA"/>
              </w:rPr>
              <w:t>ский р-н,</w:t>
            </w:r>
          </w:p>
          <w:p w:rsidR="00DE0D6D" w:rsidRPr="00336FEE" w:rsidRDefault="00047006" w:rsidP="008957F5">
            <w:pPr>
              <w:suppressAutoHyphens/>
              <w:autoSpaceDE w:val="0"/>
              <w:rPr>
                <w:lang w:eastAsia="ar-SA"/>
              </w:rPr>
            </w:pPr>
            <w:r>
              <w:rPr>
                <w:lang w:eastAsia="ar-SA"/>
              </w:rPr>
              <w:t>г</w:t>
            </w:r>
            <w:proofErr w:type="gramStart"/>
            <w:r>
              <w:rPr>
                <w:lang w:eastAsia="ar-SA"/>
              </w:rPr>
              <w:t>.Д</w:t>
            </w:r>
            <w:proofErr w:type="gramEnd"/>
            <w:r>
              <w:rPr>
                <w:lang w:eastAsia="ar-SA"/>
              </w:rPr>
              <w:t>игора ул.В.Акоева,47</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7006" w:rsidRPr="00336FEE" w:rsidRDefault="00DE0D6D" w:rsidP="00047006">
            <w:pPr>
              <w:suppressAutoHyphens/>
              <w:autoSpaceDE w:val="0"/>
              <w:rPr>
                <w:lang w:eastAsia="ar-SA"/>
              </w:rPr>
            </w:pPr>
            <w:r w:rsidRPr="00336FEE">
              <w:rPr>
                <w:lang w:eastAsia="ar-SA"/>
              </w:rPr>
              <w:t xml:space="preserve">Присвоить адрес: </w:t>
            </w:r>
            <w:proofErr w:type="spellStart"/>
            <w:r w:rsidR="00047006">
              <w:rPr>
                <w:lang w:eastAsia="ar-SA"/>
              </w:rPr>
              <w:t>РСО-Алания</w:t>
            </w:r>
            <w:proofErr w:type="spellEnd"/>
            <w:r w:rsidR="00047006">
              <w:rPr>
                <w:lang w:eastAsia="ar-SA"/>
              </w:rPr>
              <w:t>, Дигор</w:t>
            </w:r>
            <w:r w:rsidR="00047006" w:rsidRPr="00336FEE">
              <w:rPr>
                <w:lang w:eastAsia="ar-SA"/>
              </w:rPr>
              <w:t>ский р-н,</w:t>
            </w:r>
          </w:p>
          <w:p w:rsidR="00DE0D6D" w:rsidRPr="00336FEE" w:rsidRDefault="00047006" w:rsidP="00047006">
            <w:pPr>
              <w:suppressAutoHyphens/>
              <w:autoSpaceDE w:val="0"/>
              <w:rPr>
                <w:lang w:eastAsia="ar-SA"/>
              </w:rPr>
            </w:pPr>
            <w:r>
              <w:rPr>
                <w:lang w:eastAsia="ar-SA"/>
              </w:rPr>
              <w:t>г</w:t>
            </w:r>
            <w:proofErr w:type="gramStart"/>
            <w:r>
              <w:rPr>
                <w:lang w:eastAsia="ar-SA"/>
              </w:rPr>
              <w:t>.Д</w:t>
            </w:r>
            <w:proofErr w:type="gramEnd"/>
            <w:r>
              <w:rPr>
                <w:lang w:eastAsia="ar-SA"/>
              </w:rPr>
              <w:t>игора ул.В.Акоева,47</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2"/>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кем </w:t>
            </w:r>
            <w:proofErr w:type="gramStart"/>
            <w:r w:rsidRPr="00336FEE">
              <w:rPr>
                <w:lang w:eastAsia="ar-SA"/>
              </w:rPr>
              <w:t>выдан</w:t>
            </w:r>
            <w:proofErr w:type="gramEnd"/>
            <w:r w:rsidRPr="00336FEE">
              <w:rPr>
                <w:lang w:eastAsia="ar-SA"/>
              </w:rPr>
              <w:t>:</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F75566">
            <w:pPr>
              <w:suppressAutoHyphens/>
              <w:autoSpaceDE w:val="0"/>
              <w:rPr>
                <w:highlight w:val="yellow"/>
                <w:lang w:eastAsia="ar-SA"/>
              </w:rPr>
            </w:pPr>
            <w:r w:rsidRPr="00336FEE">
              <w:rPr>
                <w:lang w:eastAsia="ar-SA"/>
              </w:rPr>
              <w:t>«</w:t>
            </w:r>
            <w:r w:rsidR="00F75566">
              <w:rPr>
                <w:lang w:eastAsia="ar-SA"/>
              </w:rPr>
              <w:t>12</w:t>
            </w:r>
            <w:r w:rsidRPr="00336FEE">
              <w:rPr>
                <w:lang w:eastAsia="ar-SA"/>
              </w:rPr>
              <w:t>» марта 200</w:t>
            </w:r>
            <w:r w:rsidR="00F75566">
              <w:rPr>
                <w:lang w:eastAsia="ar-SA"/>
              </w:rPr>
              <w:t>2</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7006">
            <w:pPr>
              <w:suppressAutoHyphens/>
              <w:autoSpaceDE w:val="0"/>
              <w:rPr>
                <w:highlight w:val="yellow"/>
                <w:lang w:eastAsia="ar-SA"/>
              </w:rPr>
            </w:pPr>
            <w:r w:rsidRPr="00336FEE">
              <w:rPr>
                <w:lang w:eastAsia="ar-SA"/>
              </w:rPr>
              <w:t>ОВД г</w:t>
            </w:r>
            <w:proofErr w:type="gramStart"/>
            <w:r w:rsidR="00047006">
              <w:rPr>
                <w:lang w:eastAsia="ar-SA"/>
              </w:rPr>
              <w:t>.Д</w:t>
            </w:r>
            <w:proofErr w:type="gramEnd"/>
            <w:r w:rsidR="00047006">
              <w:rPr>
                <w:lang w:eastAsia="ar-SA"/>
              </w:rPr>
              <w:t xml:space="preserve">игора по </w:t>
            </w:r>
            <w:proofErr w:type="spellStart"/>
            <w:r w:rsidR="00047006">
              <w:rPr>
                <w:lang w:eastAsia="ar-SA"/>
              </w:rPr>
              <w:t>РСО-Алания</w:t>
            </w:r>
            <w:proofErr w:type="spellEnd"/>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047006" w:rsidP="00047006">
            <w:pPr>
              <w:suppressAutoHyphens/>
              <w:autoSpaceDE w:val="0"/>
              <w:rPr>
                <w:lang w:eastAsia="ar-SA"/>
              </w:rPr>
            </w:pPr>
            <w:r>
              <w:rPr>
                <w:lang w:eastAsia="ar-SA"/>
              </w:rPr>
              <w:t>36341</w:t>
            </w:r>
            <w:r w:rsidR="00F75566">
              <w:rPr>
                <w:lang w:eastAsia="ar-SA"/>
              </w:rPr>
              <w:t>0</w:t>
            </w:r>
            <w:r w:rsidR="00DE0D6D" w:rsidRPr="00336FEE">
              <w:rPr>
                <w:lang w:eastAsia="ar-SA"/>
              </w:rPr>
              <w:t xml:space="preserve">, </w:t>
            </w:r>
            <w:proofErr w:type="spellStart"/>
            <w:r>
              <w:rPr>
                <w:lang w:eastAsia="ar-SA"/>
              </w:rPr>
              <w:t>РСО-Алания</w:t>
            </w:r>
            <w:proofErr w:type="spellEnd"/>
            <w:r>
              <w:rPr>
                <w:lang w:eastAsia="ar-SA"/>
              </w:rPr>
              <w:t xml:space="preserve"> Дигорский район, г</w:t>
            </w:r>
            <w:proofErr w:type="gramStart"/>
            <w:r>
              <w:rPr>
                <w:lang w:eastAsia="ar-SA"/>
              </w:rPr>
              <w:t>.Д</w:t>
            </w:r>
            <w:proofErr w:type="gramEnd"/>
            <w:r>
              <w:rPr>
                <w:lang w:eastAsia="ar-SA"/>
              </w:rPr>
              <w:t xml:space="preserve">игора </w:t>
            </w:r>
            <w:proofErr w:type="spellStart"/>
            <w:r>
              <w:rPr>
                <w:lang w:eastAsia="ar-SA"/>
              </w:rPr>
              <w:t>ул.В.Акоева</w:t>
            </w:r>
            <w:proofErr w:type="spellEnd"/>
            <w:r>
              <w:rPr>
                <w:lang w:eastAsia="ar-SA"/>
              </w:rPr>
              <w:t>, 47</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roofErr w:type="gramStart"/>
            <w:r w:rsidRPr="00336FEE">
              <w:rPr>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336FEE">
              <w:rPr>
                <w:lang w:eastAsia="ar-SA"/>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36FEE">
              <w:rPr>
                <w:lang w:eastAsia="ar-SA"/>
              </w:rPr>
              <w:t xml:space="preserve"> автоматизированном </w:t>
            </w:r>
            <w:proofErr w:type="gramStart"/>
            <w:r w:rsidRPr="00336FEE">
              <w:rPr>
                <w:lang w:eastAsia="ar-SA"/>
              </w:rPr>
              <w:t>режиме</w:t>
            </w:r>
            <w:proofErr w:type="gramEnd"/>
            <w:r w:rsidRPr="00336FEE">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w:t>
            </w:r>
            <w:proofErr w:type="gramStart"/>
            <w:r w:rsidRPr="00336FEE">
              <w:rPr>
                <w:lang w:eastAsia="ar-SA"/>
              </w:rPr>
              <w:t>й(</w:t>
            </w:r>
            <w:proofErr w:type="spellStart"/>
            <w:proofErr w:type="gramEnd"/>
            <w:r w:rsidRPr="00336FEE">
              <w:rPr>
                <w:lang w:eastAsia="ar-SA"/>
              </w:rPr>
              <w:t>ие</w:t>
            </w:r>
            <w:proofErr w:type="spellEnd"/>
            <w:r w:rsidRPr="00336FEE">
              <w:rPr>
                <w:lang w:eastAsia="ar-SA"/>
              </w:rPr>
              <w:t>) документ(</w:t>
            </w:r>
            <w:proofErr w:type="spellStart"/>
            <w:r w:rsidRPr="00336FEE">
              <w:rPr>
                <w:lang w:eastAsia="ar-SA"/>
              </w:rPr>
              <w:t>ы</w:t>
            </w:r>
            <w:proofErr w:type="spellEnd"/>
            <w:r w:rsidRPr="00336FEE">
              <w:rPr>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u w:val="single"/>
                <w:lang w:eastAsia="ar-SA"/>
              </w:rPr>
            </w:pPr>
            <w:r>
              <w:rPr>
                <w:u w:val="single"/>
                <w:lang w:eastAsia="ar-SA"/>
              </w:rPr>
              <w:t>И</w:t>
            </w:r>
            <w:r w:rsidRPr="00336FEE">
              <w:rPr>
                <w:u w:val="single"/>
                <w:lang w:eastAsia="ar-SA"/>
              </w:rPr>
              <w:t>.</w:t>
            </w:r>
            <w:r>
              <w:rPr>
                <w:u w:val="single"/>
                <w:lang w:eastAsia="ar-SA"/>
              </w:rPr>
              <w:t>И</w:t>
            </w:r>
            <w:r w:rsidRPr="00336FEE">
              <w:rPr>
                <w:u w:val="single"/>
                <w:lang w:eastAsia="ar-SA"/>
              </w:rPr>
              <w:t xml:space="preserve">. </w:t>
            </w:r>
            <w:r>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F75566">
            <w:pPr>
              <w:suppressAutoHyphens/>
              <w:autoSpaceDE w:val="0"/>
              <w:rPr>
                <w:lang w:eastAsia="ar-SA"/>
              </w:rPr>
            </w:pPr>
            <w:r>
              <w:rPr>
                <w:lang w:eastAsia="ar-SA"/>
              </w:rPr>
              <w:t>«30</w:t>
            </w:r>
            <w:r w:rsidR="00DE0D6D" w:rsidRPr="00336FEE">
              <w:rPr>
                <w:lang w:eastAsia="ar-SA"/>
              </w:rPr>
              <w:t xml:space="preserve">» </w:t>
            </w:r>
            <w:r>
              <w:rPr>
                <w:lang w:eastAsia="ar-SA"/>
              </w:rPr>
              <w:t>ноября</w:t>
            </w:r>
            <w:r w:rsidR="00DE0D6D" w:rsidRPr="00336FEE">
              <w:rPr>
                <w:lang w:eastAsia="ar-SA"/>
              </w:rPr>
              <w:t xml:space="preserve"> 20</w:t>
            </w:r>
            <w:r>
              <w:rPr>
                <w:lang w:eastAsia="ar-SA"/>
              </w:rPr>
              <w:t>20</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xml:space="preserve">. Копия типового договора о </w:t>
            </w:r>
            <w:proofErr w:type="gramStart"/>
            <w:r w:rsidR="00DE0D6D" w:rsidRPr="00336FEE">
              <w:rPr>
                <w:lang w:eastAsia="ar-SA"/>
              </w:rPr>
              <w:t>купли-продаже</w:t>
            </w:r>
            <w:proofErr w:type="gramEnd"/>
            <w:r w:rsidR="00DE0D6D" w:rsidRPr="00336FEE">
              <w:rPr>
                <w:lang w:eastAsia="ar-SA"/>
              </w:rPr>
              <w:t xml:space="preserve">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815EBC" w:rsidRDefault="00815EBC" w:rsidP="00645A35">
      <w:pPr>
        <w:jc w:val="both"/>
        <w:rPr>
          <w:sz w:val="28"/>
          <w:szCs w:val="28"/>
        </w:rPr>
      </w:pPr>
    </w:p>
    <w:sectPr w:rsidR="00815EBC" w:rsidSect="008007BB">
      <w:headerReference w:type="default" r:id="rId14"/>
      <w:headerReference w:type="first" r:id="rId15"/>
      <w:pgSz w:w="11906" w:h="16838" w:code="9"/>
      <w:pgMar w:top="1134" w:right="849"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314" w:rsidRDefault="008B5314" w:rsidP="00DD185A">
      <w:r>
        <w:separator/>
      </w:r>
    </w:p>
  </w:endnote>
  <w:endnote w:type="continuationSeparator" w:id="1">
    <w:p w:rsidR="008B5314" w:rsidRDefault="008B5314"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314" w:rsidRDefault="008B5314" w:rsidP="00DD185A">
      <w:r>
        <w:separator/>
      </w:r>
    </w:p>
  </w:footnote>
  <w:footnote w:type="continuationSeparator" w:id="1">
    <w:p w:rsidR="008B5314" w:rsidRDefault="008B5314"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074"/>
      <w:docPartObj>
        <w:docPartGallery w:val="Page Numbers (Top of Page)"/>
        <w:docPartUnique/>
      </w:docPartObj>
    </w:sdtPr>
    <w:sdtContent>
      <w:p w:rsidR="008B5314" w:rsidRDefault="008B5314" w:rsidP="00D339A1">
        <w:pPr>
          <w:pStyle w:val="af5"/>
          <w:jc w:val="right"/>
        </w:pPr>
      </w:p>
      <w:p w:rsidR="008B5314" w:rsidRDefault="008B5314" w:rsidP="00D339A1">
        <w:pPr>
          <w:pStyle w:val="af5"/>
          <w:jc w:val="right"/>
        </w:pPr>
      </w:p>
      <w:p w:rsidR="008B5314" w:rsidRDefault="008B5314" w:rsidP="00D339A1">
        <w:pPr>
          <w:pStyle w:val="af5"/>
          <w:jc w:val="right"/>
        </w:pPr>
      </w:p>
      <w:p w:rsidR="008B5314" w:rsidRDefault="008B5314">
        <w:pPr>
          <w:pStyle w:val="af5"/>
          <w:jc w:val="center"/>
        </w:pPr>
      </w:p>
    </w:sdtContent>
  </w:sdt>
  <w:p w:rsidR="008B5314" w:rsidRDefault="008B5314" w:rsidP="008B7769">
    <w:pPr>
      <w:pStyle w:val="af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14" w:rsidRDefault="008B5314" w:rsidP="00D339A1">
    <w:pPr>
      <w:pStyle w:val="af5"/>
      <w:jc w:val="right"/>
    </w:pPr>
  </w:p>
  <w:p w:rsidR="008B5314" w:rsidRDefault="008B5314" w:rsidP="00D339A1">
    <w:pPr>
      <w:pStyle w:val="af5"/>
      <w:jc w:val="right"/>
    </w:pPr>
  </w:p>
  <w:p w:rsidR="008B5314" w:rsidRDefault="008B5314" w:rsidP="00D339A1">
    <w:pPr>
      <w:pStyle w:val="af5"/>
      <w:jc w:val="right"/>
    </w:pPr>
  </w:p>
  <w:p w:rsidR="008B5314" w:rsidRDefault="008B5314" w:rsidP="00D339A1">
    <w:pPr>
      <w:pStyle w:val="af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6145"/>
  </w:hdrShapeDefaults>
  <w:footnotePr>
    <w:footnote w:id="0"/>
    <w:footnote w:id="1"/>
  </w:footnotePr>
  <w:endnotePr>
    <w:endnote w:id="0"/>
    <w:endnote w:id="1"/>
  </w:endnotePr>
  <w:compat/>
  <w:rsids>
    <w:rsidRoot w:val="00120579"/>
    <w:rsid w:val="00000A9A"/>
    <w:rsid w:val="0000541C"/>
    <w:rsid w:val="00006138"/>
    <w:rsid w:val="00011E0E"/>
    <w:rsid w:val="000127C9"/>
    <w:rsid w:val="0001407D"/>
    <w:rsid w:val="00016AAF"/>
    <w:rsid w:val="00016BD9"/>
    <w:rsid w:val="00020F12"/>
    <w:rsid w:val="00032557"/>
    <w:rsid w:val="00032E2A"/>
    <w:rsid w:val="000340C6"/>
    <w:rsid w:val="000355AB"/>
    <w:rsid w:val="00037E69"/>
    <w:rsid w:val="00040A63"/>
    <w:rsid w:val="00043844"/>
    <w:rsid w:val="00045591"/>
    <w:rsid w:val="00046BC8"/>
    <w:rsid w:val="00047006"/>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1525"/>
    <w:rsid w:val="00092FD7"/>
    <w:rsid w:val="000939F5"/>
    <w:rsid w:val="00093E9F"/>
    <w:rsid w:val="000949A6"/>
    <w:rsid w:val="0009607E"/>
    <w:rsid w:val="00096DAB"/>
    <w:rsid w:val="000A0298"/>
    <w:rsid w:val="000A16E1"/>
    <w:rsid w:val="000A1ABB"/>
    <w:rsid w:val="000A2615"/>
    <w:rsid w:val="000A33A5"/>
    <w:rsid w:val="000A4631"/>
    <w:rsid w:val="000A5EF8"/>
    <w:rsid w:val="000B036E"/>
    <w:rsid w:val="000B1A06"/>
    <w:rsid w:val="000B4463"/>
    <w:rsid w:val="000B4522"/>
    <w:rsid w:val="000C0960"/>
    <w:rsid w:val="000C798A"/>
    <w:rsid w:val="000C7A4A"/>
    <w:rsid w:val="000D5AEA"/>
    <w:rsid w:val="000E2461"/>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8374C"/>
    <w:rsid w:val="00190F51"/>
    <w:rsid w:val="001926B0"/>
    <w:rsid w:val="001955AC"/>
    <w:rsid w:val="001A283E"/>
    <w:rsid w:val="001A2F4D"/>
    <w:rsid w:val="001A5B0C"/>
    <w:rsid w:val="001A6768"/>
    <w:rsid w:val="001B6668"/>
    <w:rsid w:val="001B721A"/>
    <w:rsid w:val="001C04B9"/>
    <w:rsid w:val="001C0C42"/>
    <w:rsid w:val="001C320A"/>
    <w:rsid w:val="001C6241"/>
    <w:rsid w:val="001C69A8"/>
    <w:rsid w:val="001C6D59"/>
    <w:rsid w:val="001D281F"/>
    <w:rsid w:val="001D3547"/>
    <w:rsid w:val="001D354F"/>
    <w:rsid w:val="001D3947"/>
    <w:rsid w:val="001D40BF"/>
    <w:rsid w:val="001D5BDD"/>
    <w:rsid w:val="001E0A9B"/>
    <w:rsid w:val="001E2416"/>
    <w:rsid w:val="001F036A"/>
    <w:rsid w:val="001F1D9E"/>
    <w:rsid w:val="001F4787"/>
    <w:rsid w:val="001F720F"/>
    <w:rsid w:val="00201BBF"/>
    <w:rsid w:val="00205BCD"/>
    <w:rsid w:val="0020765A"/>
    <w:rsid w:val="002146CC"/>
    <w:rsid w:val="00216D4B"/>
    <w:rsid w:val="00220BD9"/>
    <w:rsid w:val="00225FF1"/>
    <w:rsid w:val="002313B3"/>
    <w:rsid w:val="00231B0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940CA"/>
    <w:rsid w:val="002A0EA8"/>
    <w:rsid w:val="002A7039"/>
    <w:rsid w:val="002A783E"/>
    <w:rsid w:val="002B2234"/>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64C1"/>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15E2"/>
    <w:rsid w:val="00397C36"/>
    <w:rsid w:val="003B24A3"/>
    <w:rsid w:val="003B3149"/>
    <w:rsid w:val="003B4D6C"/>
    <w:rsid w:val="003B778E"/>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51023"/>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3393"/>
    <w:rsid w:val="00503C88"/>
    <w:rsid w:val="005052E2"/>
    <w:rsid w:val="0051245B"/>
    <w:rsid w:val="00513A4C"/>
    <w:rsid w:val="005170EF"/>
    <w:rsid w:val="005176DC"/>
    <w:rsid w:val="00521B41"/>
    <w:rsid w:val="00525A51"/>
    <w:rsid w:val="0053006E"/>
    <w:rsid w:val="0053423F"/>
    <w:rsid w:val="005355DA"/>
    <w:rsid w:val="005365A5"/>
    <w:rsid w:val="0053679C"/>
    <w:rsid w:val="00537681"/>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B7B42"/>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0AE5"/>
    <w:rsid w:val="00641143"/>
    <w:rsid w:val="00643402"/>
    <w:rsid w:val="00643E7D"/>
    <w:rsid w:val="006452C7"/>
    <w:rsid w:val="00645A35"/>
    <w:rsid w:val="00647317"/>
    <w:rsid w:val="006505C5"/>
    <w:rsid w:val="00656C86"/>
    <w:rsid w:val="00657880"/>
    <w:rsid w:val="00657D00"/>
    <w:rsid w:val="006653A2"/>
    <w:rsid w:val="00665A19"/>
    <w:rsid w:val="006700B1"/>
    <w:rsid w:val="0067544A"/>
    <w:rsid w:val="0067602B"/>
    <w:rsid w:val="00680CF2"/>
    <w:rsid w:val="00681006"/>
    <w:rsid w:val="006814EF"/>
    <w:rsid w:val="00683C06"/>
    <w:rsid w:val="00687A3B"/>
    <w:rsid w:val="006921C8"/>
    <w:rsid w:val="00694245"/>
    <w:rsid w:val="006943AD"/>
    <w:rsid w:val="0069479F"/>
    <w:rsid w:val="006A10DF"/>
    <w:rsid w:val="006A6B0C"/>
    <w:rsid w:val="006B4D34"/>
    <w:rsid w:val="006B557A"/>
    <w:rsid w:val="006B7ECA"/>
    <w:rsid w:val="006C0538"/>
    <w:rsid w:val="006C1BB0"/>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6D8B"/>
    <w:rsid w:val="007177F9"/>
    <w:rsid w:val="0072015C"/>
    <w:rsid w:val="00720D78"/>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0F54"/>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4C59"/>
    <w:rsid w:val="007F640F"/>
    <w:rsid w:val="007F6C58"/>
    <w:rsid w:val="007F7463"/>
    <w:rsid w:val="008007BB"/>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44CE"/>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5314"/>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43BE"/>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75F5"/>
    <w:rsid w:val="00A07050"/>
    <w:rsid w:val="00A3146A"/>
    <w:rsid w:val="00A337BF"/>
    <w:rsid w:val="00A351FB"/>
    <w:rsid w:val="00A37B29"/>
    <w:rsid w:val="00A47D32"/>
    <w:rsid w:val="00A545D7"/>
    <w:rsid w:val="00A545EB"/>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3688"/>
    <w:rsid w:val="00B75915"/>
    <w:rsid w:val="00B75E92"/>
    <w:rsid w:val="00B769BE"/>
    <w:rsid w:val="00B806B5"/>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824"/>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D6188"/>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0D19"/>
    <w:rsid w:val="00D23FEB"/>
    <w:rsid w:val="00D24B97"/>
    <w:rsid w:val="00D265C6"/>
    <w:rsid w:val="00D265F5"/>
    <w:rsid w:val="00D2769F"/>
    <w:rsid w:val="00D31C45"/>
    <w:rsid w:val="00D339A1"/>
    <w:rsid w:val="00D351E2"/>
    <w:rsid w:val="00D415E6"/>
    <w:rsid w:val="00D417B6"/>
    <w:rsid w:val="00D42E83"/>
    <w:rsid w:val="00D446DC"/>
    <w:rsid w:val="00D4548B"/>
    <w:rsid w:val="00D46307"/>
    <w:rsid w:val="00D4691C"/>
    <w:rsid w:val="00D501FD"/>
    <w:rsid w:val="00D5138D"/>
    <w:rsid w:val="00D55358"/>
    <w:rsid w:val="00D60204"/>
    <w:rsid w:val="00D614C8"/>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275B"/>
    <w:rsid w:val="00F54FBE"/>
    <w:rsid w:val="00F55B6E"/>
    <w:rsid w:val="00F55CF1"/>
    <w:rsid w:val="00F56FC5"/>
    <w:rsid w:val="00F64272"/>
    <w:rsid w:val="00F64BCB"/>
    <w:rsid w:val="00F64D45"/>
    <w:rsid w:val="00F64F6D"/>
    <w:rsid w:val="00F70A13"/>
    <w:rsid w:val="00F733F1"/>
    <w:rsid w:val="00F75566"/>
    <w:rsid w:val="00F77240"/>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96F"/>
    <w:rsid w:val="00FD4B5B"/>
    <w:rsid w:val="00FD5845"/>
    <w:rsid w:val="00FD63DE"/>
    <w:rsid w:val="00FE27C9"/>
    <w:rsid w:val="00FE31A6"/>
    <w:rsid w:val="00FE4A0A"/>
    <w:rsid w:val="00FE5414"/>
    <w:rsid w:val="00FE7B00"/>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1f">
    <w:name w:val="Основной текст1"/>
    <w:basedOn w:val="a"/>
    <w:rsid w:val="00D339A1"/>
    <w:pPr>
      <w:widowControl w:val="0"/>
      <w:shd w:val="clear" w:color="auto" w:fill="FFFFFF"/>
      <w:spacing w:after="300" w:line="335" w:lineRule="exact"/>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1f">
    <w:name w:val="Основной текст1"/>
    <w:basedOn w:val="a"/>
    <w:rsid w:val="00D339A1"/>
    <w:pPr>
      <w:widowControl w:val="0"/>
      <w:shd w:val="clear" w:color="auto" w:fill="FFFFFF"/>
      <w:spacing w:after="300" w:line="335" w:lineRule="exact"/>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garantF1://12077515.16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64F4-8A78-4272-858C-C71822A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17119</Words>
  <Characters>97580</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2022-02-28T11:15:00Z</dcterms:created>
  <dcterms:modified xsi:type="dcterms:W3CDTF">2022-03-14T10:38:00Z</dcterms:modified>
</cp:coreProperties>
</file>