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03AAD" w:rsidRDefault="00A03AAD">
      <w:pPr>
        <w:pStyle w:val="ConsPlusTitle"/>
        <w:widowControl/>
        <w:jc w:val="right"/>
      </w:pPr>
      <w:r>
        <w:rPr>
          <w:rFonts w:ascii="Arial" w:hAnsi="Arial" w:cs="Mangal"/>
          <w:bCs w:val="0"/>
          <w:sz w:val="2"/>
          <w:lang w:eastAsia="hi-IN" w:bidi="hi-IN"/>
        </w:rPr>
        <w:t>ПРпр</w:t>
      </w:r>
    </w:p>
    <w:p w:rsidR="00A03AAD" w:rsidRPr="00556B76" w:rsidRDefault="00A03AAD" w:rsidP="00B954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ab/>
      </w:r>
      <w:r w:rsidRPr="00556B76">
        <w:rPr>
          <w:rFonts w:ascii="Times New Roman" w:hAnsi="Times New Roman" w:cs="Times New Roman"/>
          <w:b/>
          <w:sz w:val="28"/>
          <w:szCs w:val="28"/>
        </w:rPr>
        <w:t>ГЛАВА  АДМИНИСТРАЦИИ МЕСТНОГО САМОУПРАВЛЕНИЯ</w:t>
      </w:r>
    </w:p>
    <w:p w:rsidR="00A03AAD" w:rsidRPr="00556B76" w:rsidRDefault="00A03AAD" w:rsidP="00B954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B76">
        <w:rPr>
          <w:rFonts w:ascii="Times New Roman" w:hAnsi="Times New Roman" w:cs="Times New Roman"/>
          <w:b/>
          <w:sz w:val="28"/>
          <w:szCs w:val="28"/>
        </w:rPr>
        <w:t xml:space="preserve">ДИГОРСКОГО ГОРОДСКОГО ПОСЕЛЕНИЯ </w:t>
      </w:r>
    </w:p>
    <w:p w:rsidR="00A03AAD" w:rsidRPr="00556B76" w:rsidRDefault="00A03AAD" w:rsidP="00B954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B76">
        <w:rPr>
          <w:rFonts w:ascii="Times New Roman" w:hAnsi="Times New Roman" w:cs="Times New Roman"/>
          <w:b/>
          <w:sz w:val="28"/>
          <w:szCs w:val="28"/>
        </w:rPr>
        <w:t>ДИГОРСКОГО РАЙОНА</w:t>
      </w:r>
    </w:p>
    <w:p w:rsidR="00A03AAD" w:rsidRPr="00556B76" w:rsidRDefault="00A03AAD" w:rsidP="00B954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B76">
        <w:rPr>
          <w:rFonts w:ascii="Times New Roman" w:hAnsi="Times New Roman" w:cs="Times New Roman"/>
          <w:b/>
          <w:sz w:val="28"/>
          <w:szCs w:val="28"/>
        </w:rPr>
        <w:t>РСО-АЛАНИЯ</w:t>
      </w:r>
    </w:p>
    <w:p w:rsidR="00A03AAD" w:rsidRPr="00556B76" w:rsidRDefault="00A03AAD" w:rsidP="00B954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AAD" w:rsidRPr="00556B76" w:rsidRDefault="00A03AAD" w:rsidP="00B954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AAD" w:rsidRPr="00556B76" w:rsidRDefault="00A03AAD" w:rsidP="00B954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B76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A03AAD" w:rsidRPr="00556B76" w:rsidRDefault="00A03AAD" w:rsidP="00B954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AAD" w:rsidRPr="00556B76" w:rsidRDefault="00A03AAD" w:rsidP="00B95467">
      <w:pPr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556B7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556B76">
        <w:rPr>
          <w:rFonts w:ascii="Times New Roman" w:hAnsi="Times New Roman" w:cs="Times New Roman"/>
          <w:sz w:val="28"/>
          <w:szCs w:val="28"/>
        </w:rPr>
        <w:t xml:space="preserve">  2015г.                 №</w:t>
      </w:r>
      <w:r>
        <w:rPr>
          <w:rFonts w:ascii="Times New Roman" w:hAnsi="Times New Roman" w:cs="Times New Roman"/>
          <w:sz w:val="28"/>
          <w:szCs w:val="28"/>
        </w:rPr>
        <w:t>595</w:t>
      </w:r>
      <w:r w:rsidRPr="00556B76">
        <w:rPr>
          <w:rFonts w:ascii="Times New Roman" w:hAnsi="Times New Roman" w:cs="Times New Roman"/>
          <w:sz w:val="28"/>
          <w:szCs w:val="28"/>
        </w:rPr>
        <w:t xml:space="preserve">                                     г.Дигора</w:t>
      </w:r>
    </w:p>
    <w:p w:rsidR="00A03AAD" w:rsidRPr="00556B76" w:rsidRDefault="00A03AAD" w:rsidP="00B95467">
      <w:pPr>
        <w:tabs>
          <w:tab w:val="left" w:pos="18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AAD" w:rsidRPr="00556B76" w:rsidRDefault="00A03AAD" w:rsidP="00B95467">
      <w:pPr>
        <w:tabs>
          <w:tab w:val="left" w:pos="1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B76">
        <w:rPr>
          <w:rFonts w:ascii="Times New Roman" w:hAnsi="Times New Roman" w:cs="Times New Roman"/>
          <w:b/>
          <w:sz w:val="28"/>
          <w:szCs w:val="28"/>
        </w:rPr>
        <w:t xml:space="preserve"> Об утверждении административного регламента</w:t>
      </w:r>
    </w:p>
    <w:p w:rsidR="00A03AAD" w:rsidRPr="00556B76" w:rsidRDefault="00A03AAD" w:rsidP="00B954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6B76">
        <w:rPr>
          <w:rFonts w:ascii="Times New Roman" w:hAnsi="Times New Roman" w:cs="Times New Roman"/>
          <w:b/>
          <w:bCs/>
          <w:sz w:val="28"/>
          <w:szCs w:val="28"/>
        </w:rPr>
        <w:t xml:space="preserve">«Выдача порубочного билета на вырубку </w:t>
      </w:r>
    </w:p>
    <w:p w:rsidR="00A03AAD" w:rsidRPr="00556B76" w:rsidRDefault="00A03AAD" w:rsidP="00B954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6B76">
        <w:rPr>
          <w:rFonts w:ascii="Times New Roman" w:hAnsi="Times New Roman" w:cs="Times New Roman"/>
          <w:b/>
          <w:bCs/>
          <w:sz w:val="28"/>
          <w:szCs w:val="28"/>
        </w:rPr>
        <w:t xml:space="preserve">(снос) зеленых насаждений на </w:t>
      </w:r>
    </w:p>
    <w:p w:rsidR="00A03AAD" w:rsidRPr="00556B76" w:rsidRDefault="00A03AAD" w:rsidP="00B954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B76">
        <w:rPr>
          <w:rFonts w:ascii="Times New Roman" w:hAnsi="Times New Roman" w:cs="Times New Roman"/>
          <w:b/>
          <w:bCs/>
          <w:sz w:val="28"/>
          <w:szCs w:val="28"/>
        </w:rPr>
        <w:t>территории Дигорского городского поселения»</w:t>
      </w:r>
      <w:r w:rsidRPr="00556B76">
        <w:rPr>
          <w:rFonts w:ascii="Times New Roman" w:hAnsi="Times New Roman" w:cs="Times New Roman"/>
          <w:b/>
          <w:sz w:val="28"/>
          <w:szCs w:val="28"/>
        </w:rPr>
        <w:t> </w:t>
      </w:r>
    </w:p>
    <w:p w:rsidR="00A03AAD" w:rsidRPr="00556B76" w:rsidRDefault="00A03AAD" w:rsidP="00B95467">
      <w:pPr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A03AAD" w:rsidRPr="00556B76" w:rsidRDefault="00A03AAD" w:rsidP="00B9546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 xml:space="preserve">   В соответствии с Градостроительным кодексом Российской Федерации от 29.12.2004 № 190-ФЗ, постановлением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hyperlink r:id="rId7" w:history="1">
        <w:r w:rsidRPr="00556B7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56B76">
        <w:rPr>
          <w:rFonts w:ascii="Times New Roman" w:hAnsi="Times New Roman" w:cs="Times New Roman"/>
          <w:sz w:val="28"/>
          <w:szCs w:val="28"/>
        </w:rPr>
        <w:t xml:space="preserve"> Правительства РФ от 30.04.2014 N 403 "Об исчерпывающем перечне процедур в сфере жилищного строительства", руководствуясь Уставом Дигорского городского поселения</w:t>
      </w:r>
    </w:p>
    <w:p w:rsidR="00A03AAD" w:rsidRPr="00556B76" w:rsidRDefault="00A03AAD" w:rsidP="00B954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AAD" w:rsidRPr="00556B76" w:rsidRDefault="00A03AAD" w:rsidP="00B954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B7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03AAD" w:rsidRPr="00556B76" w:rsidRDefault="00A03AAD" w:rsidP="00B954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3AAD" w:rsidRPr="00556B76" w:rsidRDefault="00A03AAD" w:rsidP="00B9546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>1.   Утвердить административный регламент Дигорского городского поселения предоставления муниципальной услуги «</w:t>
      </w:r>
      <w:r w:rsidRPr="00556B76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АМС Дигорского поселения муниципальной услуги «Выдача порубочного билета на вырубку (снос) зеленых насаждений на территории Дигорского городского поселения» </w:t>
      </w:r>
      <w:r w:rsidRPr="00556B76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A03AAD" w:rsidRPr="00556B76" w:rsidRDefault="00A03AAD" w:rsidP="00B95467">
      <w:pPr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>2.  Настоящее постановление вступает в силу со дня официального обнародования  на официальном информационном стенде АМС Дигорского городского поселения и подлежит размещению на официальном сайте АМС Дигорского городского поселения в информационно-телекоммуникационной сети «Интернет».</w:t>
      </w:r>
    </w:p>
    <w:p w:rsidR="00A03AAD" w:rsidRPr="00556B76" w:rsidRDefault="00A03AAD" w:rsidP="00B95467">
      <w:pPr>
        <w:pStyle w:val="a8"/>
        <w:jc w:val="both"/>
        <w:rPr>
          <w:sz w:val="28"/>
          <w:szCs w:val="28"/>
        </w:rPr>
      </w:pPr>
      <w:r w:rsidRPr="00556B76">
        <w:rPr>
          <w:sz w:val="28"/>
          <w:szCs w:val="28"/>
        </w:rPr>
        <w:t xml:space="preserve">3. Контроль за исполнением настоящего постановления возложить на начальника отдела архитектуры и земельно-имущественных  вопросов АМС Дигорского городского поселения. </w:t>
      </w:r>
    </w:p>
    <w:p w:rsidR="00A03AAD" w:rsidRPr="00556B76" w:rsidRDefault="00A03AAD" w:rsidP="00B95467">
      <w:pPr>
        <w:rPr>
          <w:rFonts w:ascii="Times New Roman" w:hAnsi="Times New Roman" w:cs="Times New Roman"/>
          <w:sz w:val="28"/>
          <w:szCs w:val="28"/>
        </w:rPr>
      </w:pPr>
    </w:p>
    <w:p w:rsidR="00A03AAD" w:rsidRPr="00556B76" w:rsidRDefault="00A03AAD" w:rsidP="00B954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3AAD" w:rsidRPr="00556B76" w:rsidRDefault="00A03AAD" w:rsidP="00B954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3AAD" w:rsidRPr="00556B76" w:rsidRDefault="00A03AAD" w:rsidP="00B954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B76">
        <w:rPr>
          <w:rFonts w:ascii="Times New Roman" w:hAnsi="Times New Roman" w:cs="Times New Roman"/>
          <w:b/>
          <w:sz w:val="28"/>
          <w:szCs w:val="28"/>
        </w:rPr>
        <w:t>Глава  АМС Дигорского</w:t>
      </w:r>
    </w:p>
    <w:p w:rsidR="00A03AAD" w:rsidRPr="00556B76" w:rsidRDefault="00A03AAD" w:rsidP="00B954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B76">
        <w:rPr>
          <w:rFonts w:ascii="Times New Roman" w:hAnsi="Times New Roman" w:cs="Times New Roman"/>
          <w:b/>
          <w:sz w:val="28"/>
          <w:szCs w:val="28"/>
        </w:rPr>
        <w:t>городского поселения                                                                   Коцкиев Э.В</w:t>
      </w:r>
    </w:p>
    <w:p w:rsidR="00A03AAD" w:rsidRPr="00556B76" w:rsidRDefault="00A03AAD" w:rsidP="00B95467">
      <w:pPr>
        <w:jc w:val="both"/>
        <w:rPr>
          <w:rFonts w:ascii="Times New Roman" w:hAnsi="Times New Roman" w:cs="Times New Roman"/>
          <w:b/>
          <w:szCs w:val="20"/>
        </w:rPr>
      </w:pPr>
      <w:r w:rsidRPr="00556B7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556B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56B76">
        <w:rPr>
          <w:rFonts w:ascii="Times New Roman" w:hAnsi="Times New Roman" w:cs="Times New Roman"/>
          <w:b/>
          <w:szCs w:val="20"/>
        </w:rPr>
        <w:t xml:space="preserve">Приложение №1                                           </w:t>
      </w:r>
    </w:p>
    <w:p w:rsidR="00A03AAD" w:rsidRPr="00556B76" w:rsidRDefault="00A03AAD" w:rsidP="00B95467">
      <w:pPr>
        <w:tabs>
          <w:tab w:val="left" w:pos="7035"/>
        </w:tabs>
        <w:jc w:val="both"/>
        <w:rPr>
          <w:rFonts w:ascii="Times New Roman" w:hAnsi="Times New Roman" w:cs="Times New Roman"/>
          <w:b/>
          <w:szCs w:val="20"/>
        </w:rPr>
      </w:pPr>
      <w:r w:rsidRPr="00556B76">
        <w:rPr>
          <w:rFonts w:ascii="Times New Roman" w:hAnsi="Times New Roman" w:cs="Times New Roman"/>
          <w:b/>
          <w:szCs w:val="20"/>
        </w:rPr>
        <w:tab/>
        <w:t>к постановлению</w:t>
      </w:r>
    </w:p>
    <w:p w:rsidR="00A03AAD" w:rsidRPr="00556B76" w:rsidRDefault="00A03AAD" w:rsidP="00B95467">
      <w:pPr>
        <w:tabs>
          <w:tab w:val="left" w:pos="7035"/>
        </w:tabs>
        <w:jc w:val="both"/>
        <w:rPr>
          <w:rFonts w:ascii="Times New Roman" w:hAnsi="Times New Roman" w:cs="Times New Roman"/>
          <w:b/>
          <w:szCs w:val="20"/>
        </w:rPr>
      </w:pPr>
      <w:r w:rsidRPr="00556B76">
        <w:rPr>
          <w:rFonts w:ascii="Times New Roman" w:hAnsi="Times New Roman" w:cs="Times New Roman"/>
          <w:b/>
          <w:szCs w:val="20"/>
        </w:rPr>
        <w:tab/>
        <w:t>Главы  АМС Дигорского</w:t>
      </w:r>
    </w:p>
    <w:p w:rsidR="00A03AAD" w:rsidRPr="00556B76" w:rsidRDefault="00A03AAD" w:rsidP="00B95467">
      <w:pPr>
        <w:tabs>
          <w:tab w:val="left" w:pos="7035"/>
        </w:tabs>
        <w:jc w:val="both"/>
        <w:rPr>
          <w:rFonts w:ascii="Times New Roman" w:hAnsi="Times New Roman" w:cs="Times New Roman"/>
          <w:b/>
          <w:szCs w:val="20"/>
        </w:rPr>
      </w:pPr>
      <w:r w:rsidRPr="00556B76">
        <w:rPr>
          <w:rFonts w:ascii="Times New Roman" w:hAnsi="Times New Roman" w:cs="Times New Roman"/>
          <w:b/>
          <w:szCs w:val="20"/>
        </w:rPr>
        <w:tab/>
        <w:t>городского поселения</w:t>
      </w:r>
    </w:p>
    <w:p w:rsidR="00A03AAD" w:rsidRPr="00556B76" w:rsidRDefault="00A03AAD" w:rsidP="00B95467">
      <w:pPr>
        <w:tabs>
          <w:tab w:val="left" w:pos="7035"/>
        </w:tabs>
        <w:jc w:val="both"/>
        <w:rPr>
          <w:rFonts w:ascii="Times New Roman" w:hAnsi="Times New Roman" w:cs="Times New Roman"/>
          <w:b/>
          <w:szCs w:val="20"/>
        </w:rPr>
      </w:pPr>
      <w:r w:rsidRPr="00556B76">
        <w:rPr>
          <w:rFonts w:ascii="Times New Roman" w:hAnsi="Times New Roman" w:cs="Times New Roman"/>
          <w:b/>
          <w:szCs w:val="20"/>
        </w:rPr>
        <w:t xml:space="preserve">                                                                                                                                             от «</w:t>
      </w:r>
      <w:r>
        <w:rPr>
          <w:rFonts w:ascii="Times New Roman" w:hAnsi="Times New Roman" w:cs="Times New Roman"/>
          <w:b/>
          <w:szCs w:val="20"/>
        </w:rPr>
        <w:t>27</w:t>
      </w:r>
      <w:r w:rsidRPr="00556B76">
        <w:rPr>
          <w:rFonts w:ascii="Times New Roman" w:hAnsi="Times New Roman" w:cs="Times New Roman"/>
          <w:b/>
          <w:szCs w:val="20"/>
        </w:rPr>
        <w:t>»</w:t>
      </w:r>
      <w:r>
        <w:rPr>
          <w:rFonts w:ascii="Times New Roman" w:hAnsi="Times New Roman" w:cs="Times New Roman"/>
          <w:b/>
          <w:szCs w:val="20"/>
        </w:rPr>
        <w:t xml:space="preserve"> ноября </w:t>
      </w:r>
      <w:r w:rsidRPr="00556B76">
        <w:rPr>
          <w:rFonts w:ascii="Times New Roman" w:hAnsi="Times New Roman" w:cs="Times New Roman"/>
          <w:b/>
          <w:szCs w:val="20"/>
        </w:rPr>
        <w:t xml:space="preserve"> 2015г. №</w:t>
      </w:r>
      <w:r>
        <w:rPr>
          <w:rFonts w:ascii="Times New Roman" w:hAnsi="Times New Roman" w:cs="Times New Roman"/>
          <w:b/>
          <w:szCs w:val="20"/>
        </w:rPr>
        <w:t>595</w:t>
      </w:r>
    </w:p>
    <w:p w:rsidR="00A03AAD" w:rsidRPr="00556B76" w:rsidRDefault="00A03AAD" w:rsidP="00B95467">
      <w:pPr>
        <w:tabs>
          <w:tab w:val="left" w:pos="68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AAD" w:rsidRPr="00556B76" w:rsidRDefault="00A03AAD" w:rsidP="00B95467">
      <w:pPr>
        <w:pStyle w:val="BodyText"/>
        <w:tabs>
          <w:tab w:val="left" w:pos="2873"/>
        </w:tabs>
        <w:ind w:firstLine="0"/>
        <w:jc w:val="left"/>
        <w:rPr>
          <w:b/>
        </w:rPr>
      </w:pPr>
    </w:p>
    <w:p w:rsidR="00A03AAD" w:rsidRPr="00556B76" w:rsidRDefault="00A03AAD" w:rsidP="00B95467">
      <w:pPr>
        <w:pStyle w:val="ConsPlusTitle"/>
        <w:widowControl/>
        <w:jc w:val="center"/>
        <w:rPr>
          <w:rFonts w:cs="Times New Roman"/>
          <w:sz w:val="28"/>
          <w:szCs w:val="28"/>
        </w:rPr>
      </w:pPr>
      <w:r w:rsidRPr="00556B76">
        <w:rPr>
          <w:rFonts w:cs="Times New Roman"/>
          <w:sz w:val="28"/>
          <w:szCs w:val="28"/>
        </w:rPr>
        <w:t>АДМИНИСТРАТИВНЫЙ РЕГЛАМЕНТ</w:t>
      </w:r>
    </w:p>
    <w:p w:rsidR="00A03AAD" w:rsidRPr="00556B76" w:rsidRDefault="00A03AAD" w:rsidP="00B95467">
      <w:pPr>
        <w:pStyle w:val="Title"/>
        <w:rPr>
          <w:b/>
          <w:sz w:val="28"/>
          <w:szCs w:val="28"/>
        </w:rPr>
      </w:pPr>
      <w:r w:rsidRPr="00556B76">
        <w:rPr>
          <w:b/>
          <w:sz w:val="28"/>
          <w:szCs w:val="28"/>
        </w:rPr>
        <w:t>предоставления  администрацией местного самоуправления</w:t>
      </w:r>
    </w:p>
    <w:p w:rsidR="00A03AAD" w:rsidRPr="00556B76" w:rsidRDefault="00A03AAD" w:rsidP="00B95467">
      <w:pPr>
        <w:pStyle w:val="Title"/>
        <w:rPr>
          <w:b/>
          <w:sz w:val="28"/>
          <w:szCs w:val="28"/>
        </w:rPr>
      </w:pPr>
      <w:r w:rsidRPr="00556B76">
        <w:rPr>
          <w:b/>
          <w:sz w:val="28"/>
          <w:szCs w:val="28"/>
        </w:rPr>
        <w:t>Дигорского городского  поселения муниципальной услуги «Выдача порубочного билета на вырубку (снос) зеленых насаждений на территории</w:t>
      </w:r>
    </w:p>
    <w:p w:rsidR="00A03AAD" w:rsidRPr="00556B76" w:rsidRDefault="00A03AAD" w:rsidP="00B95467">
      <w:pPr>
        <w:pStyle w:val="Title"/>
        <w:rPr>
          <w:b/>
          <w:sz w:val="28"/>
          <w:szCs w:val="28"/>
        </w:rPr>
      </w:pPr>
      <w:r w:rsidRPr="00556B76">
        <w:rPr>
          <w:b/>
          <w:sz w:val="28"/>
          <w:szCs w:val="28"/>
        </w:rPr>
        <w:t>Дигорского городского поселения»</w:t>
      </w:r>
    </w:p>
    <w:p w:rsidR="00A03AAD" w:rsidRPr="00556B76" w:rsidRDefault="00A03AAD" w:rsidP="00B95467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AAD" w:rsidRPr="00556B76" w:rsidRDefault="00A03AAD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03AAD" w:rsidRPr="00556B76" w:rsidRDefault="00A03AAD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B76">
        <w:rPr>
          <w:rFonts w:ascii="Times New Roman" w:hAnsi="Times New Roman" w:cs="Times New Roman"/>
          <w:b/>
          <w:sz w:val="28"/>
          <w:szCs w:val="28"/>
        </w:rPr>
        <w:t xml:space="preserve">I. ОБЩИЕ ПОЛОЖЕНИЯ </w:t>
      </w:r>
    </w:p>
    <w:p w:rsidR="00A03AAD" w:rsidRPr="00556B76" w:rsidRDefault="00A03AAD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A03AAD" w:rsidRPr="00556B76" w:rsidRDefault="00A03AAD">
      <w:pPr>
        <w:pStyle w:val="Title"/>
        <w:jc w:val="both"/>
        <w:rPr>
          <w:sz w:val="28"/>
          <w:szCs w:val="28"/>
        </w:rPr>
      </w:pPr>
      <w:r w:rsidRPr="00556B76">
        <w:rPr>
          <w:sz w:val="28"/>
          <w:szCs w:val="28"/>
        </w:rPr>
        <w:tab/>
        <w:t>Настоящий регламент по представлению администрацией местного самоуправления Дигорского городского поселения муниципальной услуги «Выдача порубочного билета на вырубку (снос) зеленых насаждений на территории Дигорского городского  поселения» (далее - Регламент) раз</w:t>
      </w:r>
      <w:r w:rsidRPr="00556B76">
        <w:rPr>
          <w:sz w:val="28"/>
          <w:szCs w:val="28"/>
        </w:rPr>
        <w:softHyphen/>
        <w:t>работан в целях совершенствования форм и методов работы с обращениями граждан и организаций, повышения качества защиты их конституционных прав и законных интересов.</w:t>
      </w:r>
    </w:p>
    <w:p w:rsidR="00A03AAD" w:rsidRPr="00556B76" w:rsidRDefault="00A03AAD">
      <w:pPr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ab/>
        <w:t>Регламент определяет сроки и последовательность действий (администра</w:t>
      </w:r>
      <w:r w:rsidRPr="00556B76">
        <w:rPr>
          <w:rFonts w:ascii="Times New Roman" w:hAnsi="Times New Roman" w:cs="Times New Roman"/>
          <w:sz w:val="28"/>
          <w:szCs w:val="28"/>
        </w:rPr>
        <w:softHyphen/>
        <w:t xml:space="preserve">тивные процедуры).  </w:t>
      </w:r>
    </w:p>
    <w:p w:rsidR="00A03AAD" w:rsidRPr="00556B76" w:rsidRDefault="00A03AAD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AAD" w:rsidRPr="00556B76" w:rsidRDefault="00A03AAD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b/>
          <w:sz w:val="28"/>
          <w:szCs w:val="28"/>
        </w:rPr>
        <w:t>1.1. Наименование муниципальной услуги</w:t>
      </w:r>
    </w:p>
    <w:p w:rsidR="00A03AAD" w:rsidRPr="00556B76" w:rsidRDefault="00A03A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3AAD" w:rsidRPr="00556B76" w:rsidRDefault="00A03AAD">
      <w:pPr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ab/>
        <w:t xml:space="preserve">Муниципальная услуга: «Выдача порубочного билета на вырубку (снос) зелёных насаждений на территории Дигорского городского  поселения (далее - муниципальная услуга). </w:t>
      </w:r>
    </w:p>
    <w:p w:rsidR="00A03AAD" w:rsidRPr="00556B76" w:rsidRDefault="00A03A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3AAD" w:rsidRPr="00556B76" w:rsidRDefault="00A03AAD">
      <w:pPr>
        <w:numPr>
          <w:ilvl w:val="1"/>
          <w:numId w:val="3"/>
        </w:numPr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B76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</w:t>
      </w:r>
    </w:p>
    <w:p w:rsidR="00A03AAD" w:rsidRPr="00556B76" w:rsidRDefault="00A03AAD">
      <w:pPr>
        <w:numPr>
          <w:ilvl w:val="1"/>
          <w:numId w:val="3"/>
        </w:numPr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B76">
        <w:rPr>
          <w:rFonts w:ascii="Times New Roman" w:hAnsi="Times New Roman" w:cs="Times New Roman"/>
          <w:b/>
          <w:sz w:val="28"/>
          <w:szCs w:val="28"/>
        </w:rPr>
        <w:t>муниципальную  услугу</w:t>
      </w:r>
    </w:p>
    <w:p w:rsidR="00A03AAD" w:rsidRPr="00556B76" w:rsidRDefault="00A03AAD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AAD" w:rsidRPr="00556B76" w:rsidRDefault="00A03AAD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- администрация  Дигорского городского  поселения (далее - Администрация). </w:t>
      </w:r>
    </w:p>
    <w:p w:rsidR="00A03AAD" w:rsidRPr="00556B76" w:rsidRDefault="00A03AAD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AAD" w:rsidRPr="00556B76" w:rsidRDefault="00A03AAD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AAD" w:rsidRPr="00556B76" w:rsidRDefault="00A03AAD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AAD" w:rsidRPr="00556B76" w:rsidRDefault="00A03AAD">
      <w:pPr>
        <w:numPr>
          <w:ilvl w:val="1"/>
          <w:numId w:val="2"/>
        </w:numPr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B76">
        <w:rPr>
          <w:rFonts w:ascii="Times New Roman" w:hAnsi="Times New Roman" w:cs="Times New Roman"/>
          <w:b/>
          <w:sz w:val="28"/>
          <w:szCs w:val="28"/>
        </w:rPr>
        <w:t>Нормативно-правовое регулирование предоставления муниципальной услуги</w:t>
      </w:r>
    </w:p>
    <w:p w:rsidR="00A03AAD" w:rsidRPr="00556B76" w:rsidRDefault="00A03AAD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AAD" w:rsidRPr="00556B76" w:rsidRDefault="00A03AAD">
      <w:pPr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ab/>
        <w:t>Предоставление муниципальной услуги осуществляется в соответствии с:</w:t>
      </w:r>
    </w:p>
    <w:p w:rsidR="00A03AAD" w:rsidRPr="00556B76" w:rsidRDefault="00A03AAD">
      <w:pPr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ab/>
        <w:t>- Конституцией Российской Федерации;</w:t>
      </w:r>
    </w:p>
    <w:p w:rsidR="00A03AAD" w:rsidRPr="00556B76" w:rsidRDefault="00A03AAD">
      <w:pPr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ab/>
        <w:t>- Федеральным законом от 1 февраля 2002 года № 7-ФЗ «Об охране окру</w:t>
      </w:r>
      <w:r w:rsidRPr="00556B76">
        <w:rPr>
          <w:rFonts w:ascii="Times New Roman" w:hAnsi="Times New Roman" w:cs="Times New Roman"/>
          <w:sz w:val="28"/>
          <w:szCs w:val="28"/>
        </w:rPr>
        <w:softHyphen/>
        <w:t>жающей среды»;</w:t>
      </w:r>
    </w:p>
    <w:p w:rsidR="00A03AAD" w:rsidRPr="00556B76" w:rsidRDefault="00A03AAD">
      <w:pPr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ab/>
        <w:t>- Федеральным законом от 30 марта 1999 года № 52-ФЗ «О санитар</w:t>
      </w:r>
      <w:r w:rsidRPr="00556B76">
        <w:rPr>
          <w:rFonts w:ascii="Times New Roman" w:hAnsi="Times New Roman" w:cs="Times New Roman"/>
          <w:sz w:val="28"/>
          <w:szCs w:val="28"/>
        </w:rPr>
        <w:softHyphen/>
        <w:t>но-эпидемиологическом благополучии населения»;</w:t>
      </w:r>
    </w:p>
    <w:p w:rsidR="00A03AAD" w:rsidRPr="00556B76" w:rsidRDefault="00A03AAD">
      <w:pPr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ab/>
        <w:t>- Федеральным законом от 2 мая 2006 года № 59-ФЗ «О порядке рассмот</w:t>
      </w:r>
      <w:r w:rsidRPr="00556B76">
        <w:rPr>
          <w:rFonts w:ascii="Times New Roman" w:hAnsi="Times New Roman" w:cs="Times New Roman"/>
          <w:sz w:val="28"/>
          <w:szCs w:val="28"/>
        </w:rPr>
        <w:softHyphen/>
        <w:t>рения обращений граждан Российской Федерации»;</w:t>
      </w:r>
    </w:p>
    <w:p w:rsidR="00A03AAD" w:rsidRPr="00556B76" w:rsidRDefault="00A03AAD">
      <w:pPr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ab/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A03AAD" w:rsidRPr="00556B76" w:rsidRDefault="00A03AAD">
      <w:pPr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ab/>
        <w:t>- Жилищным Кодексом Российской Федерации;</w:t>
      </w:r>
    </w:p>
    <w:p w:rsidR="00A03AAD" w:rsidRPr="00556B76" w:rsidRDefault="00A03AAD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ab/>
        <w:t>- Земельным Кодексом Российской Федерации от 25 октября 2001 года         № 136-ФЗ;</w:t>
      </w:r>
    </w:p>
    <w:p w:rsidR="00A03AAD" w:rsidRPr="00556B76" w:rsidRDefault="00A03AAD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ab/>
        <w:t>- Гражданским Кодексом Российской Федерации от 30 ноября 1994 года  № 51-ФЗ;</w:t>
      </w:r>
    </w:p>
    <w:p w:rsidR="00A03AAD" w:rsidRPr="00556B76" w:rsidRDefault="00A03AAD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ab/>
      </w:r>
    </w:p>
    <w:p w:rsidR="00A03AAD" w:rsidRPr="00556B76" w:rsidRDefault="00A03AAD">
      <w:pPr>
        <w:autoSpaceDE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3AAD" w:rsidRPr="00556B76" w:rsidRDefault="00A03AAD">
      <w:pPr>
        <w:autoSpaceDE w:val="0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56B76">
        <w:rPr>
          <w:rFonts w:ascii="Times New Roman" w:hAnsi="Times New Roman" w:cs="Times New Roman"/>
          <w:b/>
          <w:color w:val="000000"/>
          <w:sz w:val="28"/>
          <w:szCs w:val="28"/>
        </w:rPr>
        <w:t>1.4. Результат предоставления муниципальной услуги</w:t>
      </w:r>
    </w:p>
    <w:p w:rsidR="00A03AAD" w:rsidRPr="00556B76" w:rsidRDefault="00A03AAD">
      <w:pPr>
        <w:autoSpaceDE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3AAD" w:rsidRPr="00556B76" w:rsidRDefault="00A03AAD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ab/>
        <w:t>Результатом предоставления муниципальной услуги является выдача раз</w:t>
      </w:r>
      <w:r w:rsidRPr="00556B76">
        <w:rPr>
          <w:rFonts w:ascii="Times New Roman" w:hAnsi="Times New Roman" w:cs="Times New Roman"/>
          <w:sz w:val="28"/>
          <w:szCs w:val="28"/>
        </w:rPr>
        <w:softHyphen/>
        <w:t>решения на вырубку (снос) зелёных насаждений на территории Дигорского городского  поселения либо мотивированный отказ в вы</w:t>
      </w:r>
      <w:r w:rsidRPr="00556B76">
        <w:rPr>
          <w:rFonts w:ascii="Times New Roman" w:hAnsi="Times New Roman" w:cs="Times New Roman"/>
          <w:sz w:val="28"/>
          <w:szCs w:val="28"/>
        </w:rPr>
        <w:softHyphen/>
        <w:t>даче разрешения в письменной форме.</w:t>
      </w:r>
    </w:p>
    <w:p w:rsidR="00A03AAD" w:rsidRPr="00556B76" w:rsidRDefault="00A03A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3AAD" w:rsidRPr="00556B76" w:rsidRDefault="00A03AAD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b/>
          <w:sz w:val="28"/>
          <w:szCs w:val="28"/>
        </w:rPr>
        <w:t>1.5. Описание заявителей</w:t>
      </w:r>
    </w:p>
    <w:p w:rsidR="00A03AAD" w:rsidRPr="00556B76" w:rsidRDefault="00A03A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3AAD" w:rsidRPr="00556B76" w:rsidRDefault="00A03A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>В качестве заявителя выступают - граждане, индивидуальные предпри</w:t>
      </w:r>
      <w:r w:rsidRPr="00556B76">
        <w:rPr>
          <w:rFonts w:ascii="Times New Roman" w:hAnsi="Times New Roman" w:cs="Times New Roman"/>
          <w:sz w:val="28"/>
          <w:szCs w:val="28"/>
        </w:rPr>
        <w:softHyphen/>
        <w:t>ниматели, юридические лица, независимо от организационно-правовой формы собственности, имеющие намерение вырубить (снести) зелёные насаждения на территории  Дигорского городского  поселения (далее - заявители).</w:t>
      </w:r>
    </w:p>
    <w:p w:rsidR="00A03AAD" w:rsidRPr="00556B76" w:rsidRDefault="00A03A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3AAD" w:rsidRPr="00556B76" w:rsidRDefault="00A03AAD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B76">
        <w:rPr>
          <w:rFonts w:ascii="Times New Roman" w:hAnsi="Times New Roman" w:cs="Times New Roman"/>
          <w:b/>
          <w:sz w:val="28"/>
          <w:szCs w:val="28"/>
        </w:rPr>
        <w:t>II</w:t>
      </w:r>
      <w:r w:rsidRPr="00556B76">
        <w:rPr>
          <w:rFonts w:ascii="Times New Roman" w:hAnsi="Times New Roman" w:cs="Times New Roman"/>
          <w:sz w:val="28"/>
          <w:szCs w:val="28"/>
        </w:rPr>
        <w:t xml:space="preserve">. </w:t>
      </w:r>
      <w:r w:rsidRPr="00556B76">
        <w:rPr>
          <w:rFonts w:ascii="Times New Roman" w:hAnsi="Times New Roman" w:cs="Times New Roman"/>
          <w:b/>
          <w:sz w:val="28"/>
          <w:szCs w:val="28"/>
        </w:rPr>
        <w:t>ТРЕБОВАНИЯ К ПОРЯДКУ ПРЕДОСТАВЛЕНИЯ УСЛУГИ</w:t>
      </w:r>
    </w:p>
    <w:p w:rsidR="00A03AAD" w:rsidRPr="00556B76" w:rsidRDefault="00A03AAD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AAD" w:rsidRPr="00556B76" w:rsidRDefault="00A03AAD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B76">
        <w:rPr>
          <w:rFonts w:ascii="Times New Roman" w:hAnsi="Times New Roman" w:cs="Times New Roman"/>
          <w:b/>
          <w:sz w:val="28"/>
          <w:szCs w:val="28"/>
        </w:rPr>
        <w:t xml:space="preserve">2.1. Порядок информирования о предоставлении </w:t>
      </w:r>
    </w:p>
    <w:p w:rsidR="00A03AAD" w:rsidRPr="00556B76" w:rsidRDefault="00A03AAD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B76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A03AAD" w:rsidRPr="00556B76" w:rsidRDefault="00A03AAD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AAD" w:rsidRPr="00556B76" w:rsidRDefault="00A03A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>2.1.1. Информация о месте нахождения и графике работы Администра</w:t>
      </w:r>
      <w:r w:rsidRPr="00556B76">
        <w:rPr>
          <w:rFonts w:ascii="Times New Roman" w:hAnsi="Times New Roman" w:cs="Times New Roman"/>
          <w:sz w:val="28"/>
          <w:szCs w:val="28"/>
        </w:rPr>
        <w:softHyphen/>
        <w:t>ции</w:t>
      </w:r>
    </w:p>
    <w:p w:rsidR="00A03AAD" w:rsidRPr="00556B76" w:rsidRDefault="00A03A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3AAD" w:rsidRPr="00556B76" w:rsidRDefault="00A03A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Муниципальную услугу осуществляет администрация </w:t>
      </w:r>
      <w:r w:rsidRPr="00556B76">
        <w:rPr>
          <w:rFonts w:ascii="Times New Roman" w:hAnsi="Times New Roman" w:cs="Times New Roman"/>
          <w:sz w:val="28"/>
          <w:szCs w:val="28"/>
        </w:rPr>
        <w:t>Дигорского городского  поселения по адресу:361410, РСО-Алания, Дигорский район, г.Дигора,ул.В.Акоева,47.</w:t>
      </w:r>
    </w:p>
    <w:p w:rsidR="00A03AAD" w:rsidRPr="00556B76" w:rsidRDefault="00A03AAD" w:rsidP="00FF656C">
      <w:pPr>
        <w:tabs>
          <w:tab w:val="left" w:pos="678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ab/>
      </w:r>
    </w:p>
    <w:p w:rsidR="00A03AAD" w:rsidRPr="00556B76" w:rsidRDefault="00A03AAD">
      <w:pPr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ab/>
        <w:t>График работы:</w:t>
      </w:r>
    </w:p>
    <w:p w:rsidR="00A03AAD" w:rsidRPr="00556B76" w:rsidRDefault="00A03AA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111"/>
        <w:gridCol w:w="5295"/>
      </w:tblGrid>
      <w:tr w:rsidR="00A03AAD" w:rsidRPr="00556B7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AAD" w:rsidRPr="00556B76" w:rsidRDefault="00A03AAD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B76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AAD" w:rsidRPr="00556B76" w:rsidRDefault="00A03AAD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B76">
              <w:rPr>
                <w:rFonts w:ascii="Times New Roman" w:hAnsi="Times New Roman" w:cs="Times New Roman"/>
                <w:sz w:val="28"/>
                <w:szCs w:val="28"/>
              </w:rPr>
              <w:t>Время приема и консультирования</w:t>
            </w:r>
          </w:p>
        </w:tc>
      </w:tr>
      <w:tr w:rsidR="00A03AAD" w:rsidRPr="00556B7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AAD" w:rsidRPr="00556B76" w:rsidRDefault="00A03AAD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B7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AAD" w:rsidRPr="00556B76" w:rsidRDefault="00A03AAD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B76">
              <w:rPr>
                <w:rFonts w:ascii="Times New Roman" w:hAnsi="Times New Roman" w:cs="Times New Roman"/>
                <w:sz w:val="28"/>
                <w:szCs w:val="28"/>
              </w:rPr>
              <w:t>С 9-00 до 18.00, перерыв с 13-00 до 14-00</w:t>
            </w:r>
          </w:p>
        </w:tc>
      </w:tr>
      <w:tr w:rsidR="00A03AAD" w:rsidRPr="00556B7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AAD" w:rsidRPr="00556B76" w:rsidRDefault="00A03AAD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B7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AAD" w:rsidRPr="00556B76" w:rsidRDefault="00A03AAD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B76">
              <w:rPr>
                <w:rFonts w:ascii="Times New Roman" w:hAnsi="Times New Roman" w:cs="Times New Roman"/>
                <w:sz w:val="28"/>
                <w:szCs w:val="28"/>
              </w:rPr>
              <w:t>С 9-00 до 18.00, перерыв с 13-00 до 14-00</w:t>
            </w:r>
          </w:p>
        </w:tc>
      </w:tr>
      <w:tr w:rsidR="00A03AAD" w:rsidRPr="00556B7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AAD" w:rsidRPr="00556B76" w:rsidRDefault="00A03AAD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B7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AAD" w:rsidRPr="00556B76" w:rsidRDefault="00A03AAD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B76">
              <w:rPr>
                <w:rFonts w:ascii="Times New Roman" w:hAnsi="Times New Roman" w:cs="Times New Roman"/>
                <w:sz w:val="28"/>
                <w:szCs w:val="28"/>
              </w:rPr>
              <w:t>С 9-00 до 18.00, перерыв с 13-00 до 14-00</w:t>
            </w:r>
          </w:p>
        </w:tc>
      </w:tr>
      <w:tr w:rsidR="00A03AAD" w:rsidRPr="00556B7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AAD" w:rsidRPr="00556B76" w:rsidRDefault="00A03AAD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B7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AAD" w:rsidRPr="00556B76" w:rsidRDefault="00A03AAD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B76">
              <w:rPr>
                <w:rFonts w:ascii="Times New Roman" w:hAnsi="Times New Roman" w:cs="Times New Roman"/>
                <w:sz w:val="28"/>
                <w:szCs w:val="28"/>
              </w:rPr>
              <w:t>С 9-00 до 18.00, перерыв с 13-00 до 14-00</w:t>
            </w:r>
          </w:p>
        </w:tc>
      </w:tr>
      <w:tr w:rsidR="00A03AAD" w:rsidRPr="00556B7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AAD" w:rsidRPr="00556B76" w:rsidRDefault="00A03AAD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B7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AAD" w:rsidRPr="00556B76" w:rsidRDefault="00A03AAD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B76">
              <w:rPr>
                <w:rFonts w:ascii="Times New Roman" w:hAnsi="Times New Roman" w:cs="Times New Roman"/>
                <w:sz w:val="28"/>
                <w:szCs w:val="28"/>
              </w:rPr>
              <w:t>С 9-00 до 17.00, перерыв с 13-00 до 14-00</w:t>
            </w:r>
          </w:p>
        </w:tc>
      </w:tr>
      <w:tr w:rsidR="00A03AAD" w:rsidRPr="00556B76">
        <w:trPr>
          <w:trHeight w:val="43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AAD" w:rsidRPr="00556B76" w:rsidRDefault="00A03AAD">
            <w:pPr>
              <w:snapToGrid w:val="0"/>
              <w:spacing w:after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B76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AAD" w:rsidRPr="00556B76" w:rsidRDefault="00A03AAD">
            <w:pPr>
              <w:snapToGrid w:val="0"/>
              <w:spacing w:after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B76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A03AAD" w:rsidRPr="00556B7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AAD" w:rsidRPr="00556B76" w:rsidRDefault="00A03AAD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6B76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 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AAD" w:rsidRPr="00556B76" w:rsidRDefault="00A03AAD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556B76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</w:tbl>
    <w:p w:rsidR="00A03AAD" w:rsidRPr="00556B76" w:rsidRDefault="00A03AAD">
      <w:pPr>
        <w:jc w:val="both"/>
        <w:rPr>
          <w:rFonts w:ascii="Times New Roman" w:hAnsi="Times New Roman" w:cs="Times New Roman"/>
        </w:rPr>
      </w:pPr>
    </w:p>
    <w:p w:rsidR="00A03AAD" w:rsidRPr="00556B76" w:rsidRDefault="00A03AAD">
      <w:pPr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ab/>
        <w:t xml:space="preserve">Официальный сайт:  </w:t>
      </w:r>
      <w:r w:rsidRPr="00556B76">
        <w:rPr>
          <w:rFonts w:ascii="Times New Roman" w:hAnsi="Times New Roman" w:cs="Times New Roman"/>
          <w:lang w:val="en-US"/>
        </w:rPr>
        <w:t>www</w:t>
      </w:r>
      <w:r w:rsidRPr="00556B76">
        <w:rPr>
          <w:rFonts w:ascii="Times New Roman" w:hAnsi="Times New Roman" w:cs="Times New Roman"/>
        </w:rPr>
        <w:t>.амс-дгп.рф</w:t>
      </w:r>
      <w:r w:rsidRPr="00556B7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03AAD" w:rsidRPr="00556B76" w:rsidRDefault="00A03A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3AAD" w:rsidRPr="00556B76" w:rsidRDefault="00A03AA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ab/>
        <w:t xml:space="preserve">Телефон: 88673390662; </w:t>
      </w:r>
    </w:p>
    <w:p w:rsidR="00A03AAD" w:rsidRPr="00556B76" w:rsidRDefault="00A03AA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ab/>
        <w:t xml:space="preserve">Адрес электронной почты: </w:t>
      </w:r>
      <w:r w:rsidRPr="00556B76">
        <w:rPr>
          <w:rFonts w:ascii="Times New Roman" w:hAnsi="Times New Roman" w:cs="Times New Roman"/>
          <w:lang w:val="en-US"/>
        </w:rPr>
        <w:t>gorsovet</w:t>
      </w:r>
      <w:r w:rsidRPr="00556B76">
        <w:rPr>
          <w:rFonts w:ascii="Times New Roman" w:hAnsi="Times New Roman" w:cs="Times New Roman"/>
        </w:rPr>
        <w:t>-</w:t>
      </w:r>
      <w:r w:rsidRPr="00556B76">
        <w:rPr>
          <w:rFonts w:ascii="Times New Roman" w:hAnsi="Times New Roman" w:cs="Times New Roman"/>
          <w:lang w:val="en-US"/>
        </w:rPr>
        <w:t>dgp</w:t>
      </w:r>
      <w:r w:rsidRPr="00556B76">
        <w:rPr>
          <w:rFonts w:ascii="Times New Roman" w:hAnsi="Times New Roman" w:cs="Times New Roman"/>
        </w:rPr>
        <w:t>@</w:t>
      </w:r>
      <w:r w:rsidRPr="00556B76">
        <w:rPr>
          <w:rFonts w:ascii="Times New Roman" w:hAnsi="Times New Roman" w:cs="Times New Roman"/>
          <w:lang w:val="en-US"/>
        </w:rPr>
        <w:t>mail</w:t>
      </w:r>
      <w:r w:rsidRPr="00556B76">
        <w:rPr>
          <w:rFonts w:ascii="Times New Roman" w:hAnsi="Times New Roman" w:cs="Times New Roman"/>
        </w:rPr>
        <w:t>.</w:t>
      </w:r>
      <w:r w:rsidRPr="00556B76">
        <w:rPr>
          <w:rFonts w:ascii="Times New Roman" w:hAnsi="Times New Roman" w:cs="Times New Roman"/>
          <w:lang w:val="en-US"/>
        </w:rPr>
        <w:t>ru</w:t>
      </w:r>
      <w:r w:rsidRPr="00556B76">
        <w:rPr>
          <w:rFonts w:ascii="Times New Roman" w:hAnsi="Times New Roman" w:cs="Times New Roman"/>
          <w:sz w:val="28"/>
          <w:szCs w:val="28"/>
        </w:rPr>
        <w:t>.</w:t>
      </w:r>
    </w:p>
    <w:p w:rsidR="00A03AAD" w:rsidRPr="00556B76" w:rsidRDefault="00A03A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AAD" w:rsidRPr="00556B76" w:rsidRDefault="00A03AAD">
      <w:pPr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ab/>
        <w:t>2.1.2. Порядок получения информации заявителями по вопросам предо</w:t>
      </w:r>
      <w:r w:rsidRPr="00556B76">
        <w:rPr>
          <w:rFonts w:ascii="Times New Roman" w:hAnsi="Times New Roman" w:cs="Times New Roman"/>
          <w:sz w:val="28"/>
          <w:szCs w:val="28"/>
        </w:rPr>
        <w:softHyphen/>
        <w:t>ставления муниципальной услуги</w:t>
      </w:r>
    </w:p>
    <w:p w:rsidR="00A03AAD" w:rsidRPr="00556B76" w:rsidRDefault="00A03A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>Информацию о процедуре предоставления муниципальной услуги можно получить по указанным контактным телефонам и личном приёме граждан.</w:t>
      </w:r>
    </w:p>
    <w:p w:rsidR="00A03AAD" w:rsidRPr="00556B76" w:rsidRDefault="00A03A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>Консультации предоставляются уполномоченным сотрудником админи</w:t>
      </w:r>
      <w:r w:rsidRPr="00556B76">
        <w:rPr>
          <w:rFonts w:ascii="Times New Roman" w:hAnsi="Times New Roman" w:cs="Times New Roman"/>
          <w:sz w:val="28"/>
          <w:szCs w:val="28"/>
        </w:rPr>
        <w:softHyphen/>
        <w:t>страции  при личном обращении граждан, посредством телефона, электронной почты.</w:t>
      </w:r>
    </w:p>
    <w:p w:rsidR="00A03AAD" w:rsidRPr="00556B76" w:rsidRDefault="00A03A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>Консультации предоставляются по следующим вопросам:</w:t>
      </w:r>
    </w:p>
    <w:p w:rsidR="00A03AAD" w:rsidRPr="00556B76" w:rsidRDefault="00A03A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>- о процедуре предоставления муниципальной услуги;</w:t>
      </w:r>
    </w:p>
    <w:p w:rsidR="00A03AAD" w:rsidRPr="00556B76" w:rsidRDefault="00A03A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>- о перечне предоставляемых документов и предъявляемых к ним требо</w:t>
      </w:r>
      <w:r w:rsidRPr="00556B76">
        <w:rPr>
          <w:rFonts w:ascii="Times New Roman" w:hAnsi="Times New Roman" w:cs="Times New Roman"/>
          <w:sz w:val="28"/>
          <w:szCs w:val="28"/>
        </w:rPr>
        <w:softHyphen/>
        <w:t>ваниям;</w:t>
      </w:r>
    </w:p>
    <w:p w:rsidR="00A03AAD" w:rsidRPr="00556B76" w:rsidRDefault="00A03A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>- о времени приёма заявителей;</w:t>
      </w:r>
    </w:p>
    <w:p w:rsidR="00A03AAD" w:rsidRPr="00556B76" w:rsidRDefault="00A03A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>- о сроке предоставления муниципальной услуги;</w:t>
      </w:r>
    </w:p>
    <w:p w:rsidR="00A03AAD" w:rsidRPr="00556B76" w:rsidRDefault="00A03A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>- о порядке обжалования действий (бездействий) и решений, осуще</w:t>
      </w:r>
      <w:r w:rsidRPr="00556B76">
        <w:rPr>
          <w:rFonts w:ascii="Times New Roman" w:hAnsi="Times New Roman" w:cs="Times New Roman"/>
          <w:sz w:val="28"/>
          <w:szCs w:val="28"/>
        </w:rPr>
        <w:softHyphen/>
        <w:t xml:space="preserve">ствляемых и принимаемых в ходе исполнения муниципальной услуги. </w:t>
      </w:r>
    </w:p>
    <w:p w:rsidR="00A03AAD" w:rsidRPr="00556B76" w:rsidRDefault="00A03A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>Основными требованиями к консультированию заявителей являются:</w:t>
      </w:r>
    </w:p>
    <w:p w:rsidR="00A03AAD" w:rsidRPr="00556B76" w:rsidRDefault="00A03A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>- достоверность предоставляемой информации;</w:t>
      </w:r>
    </w:p>
    <w:p w:rsidR="00A03AAD" w:rsidRPr="00556B76" w:rsidRDefault="00A03A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>- чёткость в изложении информации;</w:t>
      </w:r>
    </w:p>
    <w:p w:rsidR="00A03AAD" w:rsidRPr="00556B76" w:rsidRDefault="00A03A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>- полнота информирования;</w:t>
      </w:r>
    </w:p>
    <w:p w:rsidR="00A03AAD" w:rsidRPr="00556B76" w:rsidRDefault="00A03A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>- доступность получения информации;</w:t>
      </w:r>
    </w:p>
    <w:p w:rsidR="00A03AAD" w:rsidRPr="00556B76" w:rsidRDefault="00A03A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A03AAD" w:rsidRPr="00556B76" w:rsidRDefault="00A03A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>Консультирование заявителей проводится в форме:</w:t>
      </w:r>
    </w:p>
    <w:p w:rsidR="00A03AAD" w:rsidRPr="00556B76" w:rsidRDefault="00A03A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>- устного консультирования;</w:t>
      </w:r>
    </w:p>
    <w:p w:rsidR="00A03AAD" w:rsidRPr="00556B76" w:rsidRDefault="00A03A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 xml:space="preserve">- письменного консультирования. </w:t>
      </w:r>
    </w:p>
    <w:p w:rsidR="00A03AAD" w:rsidRPr="00556B76" w:rsidRDefault="00A03AAD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>Индивидуальное устное консультирование осуществляется сотрудниками администрации  при обращении заявителей за информацией лично или по теле</w:t>
      </w:r>
      <w:r w:rsidRPr="00556B76">
        <w:rPr>
          <w:rFonts w:ascii="Times New Roman" w:hAnsi="Times New Roman" w:cs="Times New Roman"/>
          <w:sz w:val="28"/>
          <w:szCs w:val="28"/>
        </w:rPr>
        <w:softHyphen/>
        <w:t>фону. Сотрудники администрации, осуществляющие прием и консультирование (по телефону или лично), должны корректно и внимательно относится к заяви</w:t>
      </w:r>
      <w:r w:rsidRPr="00556B76">
        <w:rPr>
          <w:rFonts w:ascii="Times New Roman" w:hAnsi="Times New Roman" w:cs="Times New Roman"/>
          <w:sz w:val="28"/>
          <w:szCs w:val="28"/>
        </w:rPr>
        <w:softHyphen/>
        <w:t xml:space="preserve">телю.   </w:t>
      </w:r>
    </w:p>
    <w:p w:rsidR="00A03AAD" w:rsidRPr="00556B76" w:rsidRDefault="00A03AA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ab/>
        <w:t>Сотрудник администрации, осуществляющий индивидуальное устное консультирование, должен принять все необходимые меры для дачи прямого и оперативного ответа на поставленные вопросы, в том числе с привлечением других сотрудников администрации. Прием заявителей осуществляется сотруд</w:t>
      </w:r>
      <w:r w:rsidRPr="00556B76">
        <w:rPr>
          <w:rFonts w:ascii="Times New Roman" w:hAnsi="Times New Roman" w:cs="Times New Roman"/>
          <w:sz w:val="28"/>
          <w:szCs w:val="28"/>
        </w:rPr>
        <w:softHyphen/>
        <w:t>никами администрации в порядке очереди. При отсутствии очереди время ожи</w:t>
      </w:r>
      <w:r w:rsidRPr="00556B76">
        <w:rPr>
          <w:rFonts w:ascii="Times New Roman" w:hAnsi="Times New Roman" w:cs="Times New Roman"/>
          <w:sz w:val="28"/>
          <w:szCs w:val="28"/>
        </w:rPr>
        <w:softHyphen/>
        <w:t>дания заявителя при индивидуальном устном консультировании не может пре</w:t>
      </w:r>
      <w:r w:rsidRPr="00556B76">
        <w:rPr>
          <w:rFonts w:ascii="Times New Roman" w:hAnsi="Times New Roman" w:cs="Times New Roman"/>
          <w:sz w:val="28"/>
          <w:szCs w:val="28"/>
        </w:rPr>
        <w:softHyphen/>
        <w:t xml:space="preserve">вышать 5 минут. Индивидуальное устное консультирование каждого заявителя сотрудником Отдела осуществляется не более 10 минут.  </w:t>
      </w:r>
    </w:p>
    <w:p w:rsidR="00A03AAD" w:rsidRPr="00556B76" w:rsidRDefault="00A03AAD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 xml:space="preserve">Время ожидания в очереди для консультации по вопросам предоставления муниципальной услуги, при подаче заявления о выдаче разрешения, ответа на запрос информации о ходе предоставления муниципальной услуги не должно превышать 20 минут.   </w:t>
      </w:r>
    </w:p>
    <w:p w:rsidR="00A03AAD" w:rsidRPr="00556B76" w:rsidRDefault="00A03AAD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>При ответе на телефонные звонки сотрудник администрации, осуще</w:t>
      </w:r>
      <w:r w:rsidRPr="00556B76">
        <w:rPr>
          <w:rFonts w:ascii="Times New Roman" w:hAnsi="Times New Roman" w:cs="Times New Roman"/>
          <w:sz w:val="28"/>
          <w:szCs w:val="28"/>
        </w:rPr>
        <w:softHyphen/>
        <w:t xml:space="preserve">ствляющий консультирование, сняв трубку, должен назвать свою фамилию, имя, отчество. Во время разговора необходимо произносить слова четко, избегать «параллельных разговоров» с окружающими людьми и не прерывать разговор. В конце консультирования сотрудник администрации должен кратко подвести итог и перечислить меры, которые необходимо принять (кто именно, когда и что должен сделать).  </w:t>
      </w:r>
    </w:p>
    <w:p w:rsidR="00A03AAD" w:rsidRPr="00556B76" w:rsidRDefault="00A03AAD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>В случае, если для подготовки ответа требуется продолжительное время, сотрудник администрации может предложить заявителю обратиться за необхо</w:t>
      </w:r>
      <w:r w:rsidRPr="00556B76">
        <w:rPr>
          <w:rFonts w:ascii="Times New Roman" w:hAnsi="Times New Roman" w:cs="Times New Roman"/>
          <w:sz w:val="28"/>
          <w:szCs w:val="28"/>
        </w:rPr>
        <w:softHyphen/>
        <w:t xml:space="preserve">димой информацией в письменном виде, либо назначить другое удобное для заявителя время для устного консультирования.  </w:t>
      </w:r>
    </w:p>
    <w:p w:rsidR="00A03AAD" w:rsidRPr="00556B76" w:rsidRDefault="00A03AAD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 xml:space="preserve">При индивидуальном письменном консультировании ответ направляется заявителю в течение 15 дней со дня поступления обращения.  </w:t>
      </w:r>
    </w:p>
    <w:p w:rsidR="00A03AAD" w:rsidRPr="00556B76" w:rsidRDefault="00A03AAD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AAD" w:rsidRPr="00556B76" w:rsidRDefault="00A03AAD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>2.1.3. Порядок, форма и место размещения информации</w:t>
      </w:r>
    </w:p>
    <w:p w:rsidR="00A03AAD" w:rsidRPr="00556B76" w:rsidRDefault="00A03AAD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>Информация о порядке предоставления настоящей муниципальной услу</w:t>
      </w:r>
      <w:r w:rsidRPr="00556B76">
        <w:rPr>
          <w:rFonts w:ascii="Times New Roman" w:hAnsi="Times New Roman" w:cs="Times New Roman"/>
          <w:sz w:val="28"/>
          <w:szCs w:val="28"/>
        </w:rPr>
        <w:softHyphen/>
        <w:t>ги, в том числе о перечне документов, представляемых заявителем для получе</w:t>
      </w:r>
      <w:r w:rsidRPr="00556B76">
        <w:rPr>
          <w:rFonts w:ascii="Times New Roman" w:hAnsi="Times New Roman" w:cs="Times New Roman"/>
          <w:sz w:val="28"/>
          <w:szCs w:val="28"/>
        </w:rPr>
        <w:softHyphen/>
        <w:t>ния муниципальной услуги размещается в информационных материалах в по</w:t>
      </w:r>
      <w:r w:rsidRPr="00556B76">
        <w:rPr>
          <w:rFonts w:ascii="Times New Roman" w:hAnsi="Times New Roman" w:cs="Times New Roman"/>
          <w:sz w:val="28"/>
          <w:szCs w:val="28"/>
        </w:rPr>
        <w:softHyphen/>
        <w:t>мещении администрации Дигорского городского  поселения.</w:t>
      </w:r>
    </w:p>
    <w:p w:rsidR="00A03AAD" w:rsidRPr="00556B76" w:rsidRDefault="00A03AAD">
      <w:pPr>
        <w:tabs>
          <w:tab w:val="left" w:pos="115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b/>
          <w:bCs/>
          <w:sz w:val="28"/>
          <w:szCs w:val="28"/>
        </w:rPr>
        <w:t>2.2. Сроки предоставления муниципальной услуги</w:t>
      </w:r>
    </w:p>
    <w:p w:rsidR="00A03AAD" w:rsidRPr="00556B76" w:rsidRDefault="00A03AAD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AAD" w:rsidRPr="00556B76" w:rsidRDefault="00A03AAD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ab/>
        <w:t xml:space="preserve">Администрация Дигорского городского  поселения в течение десяти рабочих дней со дня подачи заявления производит расчет размера платы за вырубку зеленых насаждений на территории Дигорского городского  поселения. </w:t>
      </w:r>
    </w:p>
    <w:p w:rsidR="00A03AAD" w:rsidRPr="00556B76" w:rsidRDefault="00A03AAD">
      <w:pPr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ab/>
        <w:t>Администрация Дигорского городского  поселения в соответствии с актом обследования, а также после внесения платы выдает заявителю порубочный билет в течение трех дней.</w:t>
      </w:r>
    </w:p>
    <w:p w:rsidR="00A03AAD" w:rsidRPr="00556B76" w:rsidRDefault="00A03AAD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AAD" w:rsidRPr="00556B76" w:rsidRDefault="00A03AA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6B76">
        <w:rPr>
          <w:rFonts w:ascii="Times New Roman" w:hAnsi="Times New Roman" w:cs="Times New Roman"/>
          <w:b/>
          <w:bCs/>
          <w:sz w:val="28"/>
          <w:szCs w:val="28"/>
        </w:rPr>
        <w:t>2.3. Информация о перечне необходимых для предоставления муниципальной услуги документов, требуемых от заявителя</w:t>
      </w:r>
    </w:p>
    <w:p w:rsidR="00A03AAD" w:rsidRPr="00556B76" w:rsidRDefault="00A03AA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3AAD" w:rsidRPr="00556B76" w:rsidRDefault="00A03AAD">
      <w:pPr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bCs/>
          <w:sz w:val="28"/>
          <w:szCs w:val="28"/>
        </w:rPr>
        <w:tab/>
        <w:t>Для получения муниципальной услуги заявитель предоставляет в приём</w:t>
      </w:r>
      <w:r w:rsidRPr="00556B76">
        <w:rPr>
          <w:rFonts w:ascii="Times New Roman" w:hAnsi="Times New Roman" w:cs="Times New Roman"/>
          <w:bCs/>
          <w:sz w:val="28"/>
          <w:szCs w:val="28"/>
        </w:rPr>
        <w:softHyphen/>
        <w:t xml:space="preserve">ную администрации </w:t>
      </w:r>
      <w:r w:rsidRPr="00556B76">
        <w:rPr>
          <w:rFonts w:ascii="Times New Roman" w:hAnsi="Times New Roman" w:cs="Times New Roman"/>
          <w:sz w:val="28"/>
          <w:szCs w:val="28"/>
        </w:rPr>
        <w:t>на имя главы АМС Дигорского городского  поселения письмо-заявку по установленной форме (приложение № 1),           в нем должны быть указаны количество, наименование насаждений, их состоя</w:t>
      </w:r>
      <w:r w:rsidRPr="00556B76">
        <w:rPr>
          <w:rFonts w:ascii="Times New Roman" w:hAnsi="Times New Roman" w:cs="Times New Roman"/>
          <w:sz w:val="28"/>
          <w:szCs w:val="28"/>
        </w:rPr>
        <w:softHyphen/>
        <w:t>ние, место проведения ограниченной вырубки и ее обоснование. К заявлению прилагаются следующие документы:</w:t>
      </w:r>
    </w:p>
    <w:p w:rsidR="00A03AAD" w:rsidRPr="00556B76" w:rsidRDefault="00A03A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>- правоустанавливающие документы на земельный участок;</w:t>
      </w:r>
    </w:p>
    <w:p w:rsidR="00A03AAD" w:rsidRPr="00556B76" w:rsidRDefault="00A03A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 xml:space="preserve">- градостроительный план земельного участка;  </w:t>
      </w:r>
    </w:p>
    <w:p w:rsidR="00A03AAD" w:rsidRPr="00556B76" w:rsidRDefault="00A03AAD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 w:rsidRPr="00556B76">
        <w:rPr>
          <w:sz w:val="28"/>
          <w:szCs w:val="28"/>
        </w:rPr>
        <w:t>- информация о сроке выполнения работ;</w:t>
      </w:r>
    </w:p>
    <w:p w:rsidR="00A03AAD" w:rsidRPr="00556B76" w:rsidRDefault="00A03AAD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 w:rsidRPr="00556B76">
        <w:rPr>
          <w:sz w:val="28"/>
          <w:szCs w:val="28"/>
        </w:rPr>
        <w:t>- банковские реквизиты заявителя.</w:t>
      </w:r>
    </w:p>
    <w:p w:rsidR="00A03AAD" w:rsidRPr="00556B76" w:rsidRDefault="00A03A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>Заявление подлежит принятию к рассмотрению при наличии полного комплекта документации.</w:t>
      </w:r>
    </w:p>
    <w:p w:rsidR="00A03AAD" w:rsidRPr="00556B76" w:rsidRDefault="00A03A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3AAD" w:rsidRPr="00556B76" w:rsidRDefault="00A03AA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B76">
        <w:rPr>
          <w:rFonts w:ascii="Times New Roman" w:hAnsi="Times New Roman" w:cs="Times New Roman"/>
          <w:b/>
          <w:sz w:val="28"/>
          <w:szCs w:val="28"/>
        </w:rPr>
        <w:t>2.4. Перечень оснований для отказа в предоставлении муниципальной услуги, в том числе в приёме к рассмотрению заявлений</w:t>
      </w:r>
    </w:p>
    <w:p w:rsidR="00A03AAD" w:rsidRPr="00556B76" w:rsidRDefault="00A03A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AAD" w:rsidRPr="00556B76" w:rsidRDefault="00A03A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>2.4.1. Основаниями для отказа в приёме заявлений являются:</w:t>
      </w:r>
    </w:p>
    <w:p w:rsidR="00A03AAD" w:rsidRPr="00556B76" w:rsidRDefault="00A03A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>- отсутствие в заявлении обязательных сведений, предусмотренных фор</w:t>
      </w:r>
      <w:r w:rsidRPr="00556B76">
        <w:rPr>
          <w:rFonts w:ascii="Times New Roman" w:hAnsi="Times New Roman" w:cs="Times New Roman"/>
          <w:sz w:val="28"/>
          <w:szCs w:val="28"/>
        </w:rPr>
        <w:softHyphen/>
        <w:t xml:space="preserve">мой заявления. </w:t>
      </w:r>
    </w:p>
    <w:p w:rsidR="00A03AAD" w:rsidRPr="00556B76" w:rsidRDefault="00A03A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>2.4.2. Основаниями для отказа в предоставлении муниципальной услуги являются:</w:t>
      </w:r>
    </w:p>
    <w:p w:rsidR="00A03AAD" w:rsidRPr="00556B76" w:rsidRDefault="00A03A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>- неполный комплект документации, предусмотренной пунктом п. 2.3 на</w:t>
      </w:r>
      <w:r w:rsidRPr="00556B76">
        <w:rPr>
          <w:rFonts w:ascii="Times New Roman" w:hAnsi="Times New Roman" w:cs="Times New Roman"/>
          <w:sz w:val="28"/>
          <w:szCs w:val="28"/>
        </w:rPr>
        <w:softHyphen/>
        <w:t>стоящего Регламента, либо недостоверность сведений, содержащихся в ней;</w:t>
      </w:r>
    </w:p>
    <w:p w:rsidR="00A03AAD" w:rsidRPr="00556B76" w:rsidRDefault="00A03A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>- несоответствие представленных документов фактическим данным;</w:t>
      </w:r>
    </w:p>
    <w:p w:rsidR="00A03AAD" w:rsidRPr="00556B76" w:rsidRDefault="00A03A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>- иные случаи, предусмотренные законодательством Российской Федера</w:t>
      </w:r>
      <w:r w:rsidRPr="00556B76">
        <w:rPr>
          <w:rFonts w:ascii="Times New Roman" w:hAnsi="Times New Roman" w:cs="Times New Roman"/>
          <w:sz w:val="28"/>
          <w:szCs w:val="28"/>
        </w:rPr>
        <w:softHyphen/>
        <w:t>ции 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B76">
        <w:rPr>
          <w:rFonts w:ascii="Times New Roman" w:hAnsi="Times New Roman" w:cs="Times New Roman"/>
          <w:sz w:val="28"/>
          <w:szCs w:val="28"/>
        </w:rPr>
        <w:t>Республики Северная Осетия-Алания.</w:t>
      </w:r>
    </w:p>
    <w:p w:rsidR="00A03AAD" w:rsidRPr="00556B76" w:rsidRDefault="00A03A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AAD" w:rsidRPr="00556B76" w:rsidRDefault="00A03AA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B76">
        <w:rPr>
          <w:rFonts w:ascii="Times New Roman" w:hAnsi="Times New Roman" w:cs="Times New Roman"/>
          <w:b/>
          <w:sz w:val="28"/>
          <w:szCs w:val="28"/>
        </w:rPr>
        <w:t>2.5. Требования к местам предоставления муниципальной услуги</w:t>
      </w:r>
    </w:p>
    <w:p w:rsidR="00A03AAD" w:rsidRPr="00556B76" w:rsidRDefault="00A03A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AAD" w:rsidRPr="00556B76" w:rsidRDefault="00A03AAD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>2.5.1. Помещения, в которых предоставляется муниципальная услуга, должны соответствовать предъявляемым к ним требованиям.</w:t>
      </w:r>
    </w:p>
    <w:p w:rsidR="00A03AAD" w:rsidRPr="00556B76" w:rsidRDefault="00A03AAD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>2.5.2. В администрации выделяется помещение для приема заявителей. Кабинет приема заявителей должны быть оборудован вывеской с указанием:</w:t>
      </w:r>
    </w:p>
    <w:p w:rsidR="00A03AAD" w:rsidRPr="00556B76" w:rsidRDefault="00A03AAD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прием;</w:t>
      </w:r>
    </w:p>
    <w:p w:rsidR="00A03AAD" w:rsidRPr="00556B76" w:rsidRDefault="00A03AAD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>времени перерыва на обед.</w:t>
      </w:r>
    </w:p>
    <w:p w:rsidR="00A03AAD" w:rsidRPr="00556B76" w:rsidRDefault="00A03AAD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A03AAD" w:rsidRPr="00556B76" w:rsidRDefault="00A03AAD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556B76">
        <w:rPr>
          <w:sz w:val="28"/>
          <w:szCs w:val="28"/>
        </w:rPr>
        <w:t>2.5.3. Для ожидания приема заявителям отводится специальное место, оборудованное стульями, столами (стойками) для возможности оформления до</w:t>
      </w:r>
      <w:r w:rsidRPr="00556B76">
        <w:rPr>
          <w:sz w:val="28"/>
          <w:szCs w:val="28"/>
        </w:rPr>
        <w:softHyphen/>
        <w:t>кументов, и обеспечиваются образцами заполнения документов, перечнем доку</w:t>
      </w:r>
      <w:r w:rsidRPr="00556B76">
        <w:rPr>
          <w:sz w:val="28"/>
          <w:szCs w:val="28"/>
        </w:rPr>
        <w:softHyphen/>
        <w:t>ментов, необходимых для предоставления муниципальной услуги, бланками заявлений и письменными принадлежностями.</w:t>
      </w:r>
    </w:p>
    <w:p w:rsidR="00A03AAD" w:rsidRPr="00556B76" w:rsidRDefault="00A03AAD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>2.5.4. В помещениях, в которых предоставляется муниципальная услуга, на видном доступном месте размещается информация, которая содержат следую</w:t>
      </w:r>
      <w:r w:rsidRPr="00556B76">
        <w:rPr>
          <w:rFonts w:ascii="Times New Roman" w:hAnsi="Times New Roman" w:cs="Times New Roman"/>
          <w:sz w:val="28"/>
          <w:szCs w:val="28"/>
        </w:rPr>
        <w:softHyphen/>
        <w:t>щую информацию:</w:t>
      </w:r>
    </w:p>
    <w:p w:rsidR="00A03AAD" w:rsidRPr="00556B76" w:rsidRDefault="00A03AAD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>- порядок получения консультаций о предоставлении муниципальной услуги;</w:t>
      </w:r>
    </w:p>
    <w:p w:rsidR="00A03AAD" w:rsidRPr="00556B76" w:rsidRDefault="00A03AAD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>- порядок и сроки предоставления муниципальной услуги;</w:t>
      </w:r>
    </w:p>
    <w:p w:rsidR="00A03AAD" w:rsidRPr="00556B76" w:rsidRDefault="00A03AAD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>- образцы заявлений и образцы их заполнения;</w:t>
      </w:r>
    </w:p>
    <w:p w:rsidR="00A03AAD" w:rsidRPr="00556B76" w:rsidRDefault="00A03AAD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A03AAD" w:rsidRPr="00556B76" w:rsidRDefault="00A03AAD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>- основания для отказа в приеме документов о предоставлении муници</w:t>
      </w:r>
      <w:r w:rsidRPr="00556B76">
        <w:rPr>
          <w:rFonts w:ascii="Times New Roman" w:hAnsi="Times New Roman" w:cs="Times New Roman"/>
          <w:sz w:val="28"/>
          <w:szCs w:val="28"/>
        </w:rPr>
        <w:softHyphen/>
        <w:t>пальной услуги, в предоставлении муниципальной услуги;</w:t>
      </w:r>
    </w:p>
    <w:p w:rsidR="00A03AAD" w:rsidRPr="00556B76" w:rsidRDefault="00A03AAD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>- порядок обжалования решений и действий (бездействия) администра</w:t>
      </w:r>
      <w:r w:rsidRPr="00556B76">
        <w:rPr>
          <w:rFonts w:ascii="Times New Roman" w:hAnsi="Times New Roman" w:cs="Times New Roman"/>
          <w:sz w:val="28"/>
          <w:szCs w:val="28"/>
        </w:rPr>
        <w:softHyphen/>
        <w:t>ции, должностных лиц и муниципальных служащих;</w:t>
      </w:r>
    </w:p>
    <w:p w:rsidR="00A03AAD" w:rsidRPr="00556B76" w:rsidRDefault="00A03AAD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>- иная информация, необходимая для получения муниципальной услуги.</w:t>
      </w:r>
    </w:p>
    <w:p w:rsidR="00A03AAD" w:rsidRPr="00556B76" w:rsidRDefault="00A03AAD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AAD" w:rsidRPr="00556B76" w:rsidRDefault="00A03AAD">
      <w:pPr>
        <w:tabs>
          <w:tab w:val="left" w:pos="115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b/>
          <w:sz w:val="28"/>
          <w:szCs w:val="28"/>
        </w:rPr>
        <w:t>2.6. Оплата за предоставление муниципальной услуги</w:t>
      </w:r>
    </w:p>
    <w:p w:rsidR="00A03AAD" w:rsidRPr="00556B76" w:rsidRDefault="00A03AAD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AAD" w:rsidRPr="00556B76" w:rsidRDefault="00A03AAD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на безвозмездной основе. </w:t>
      </w:r>
    </w:p>
    <w:p w:rsidR="00A03AAD" w:rsidRPr="00556B76" w:rsidRDefault="00A03AAD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AAD" w:rsidRPr="00556B76" w:rsidRDefault="00A03AAD">
      <w:pPr>
        <w:tabs>
          <w:tab w:val="left" w:pos="115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B76">
        <w:rPr>
          <w:rFonts w:ascii="Times New Roman" w:hAnsi="Times New Roman" w:cs="Times New Roman"/>
          <w:b/>
          <w:sz w:val="28"/>
          <w:szCs w:val="28"/>
        </w:rPr>
        <w:t>III. АДМИНИСТРАТИВНЫЕ ПРОЦЕДУРЫ.</w:t>
      </w:r>
    </w:p>
    <w:p w:rsidR="00A03AAD" w:rsidRPr="00556B76" w:rsidRDefault="00A03AAD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AAD" w:rsidRPr="00556B76" w:rsidRDefault="00A03AAD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>Последовательность действий при предоставлении муниципальной услу</w:t>
      </w:r>
      <w:r w:rsidRPr="00556B76">
        <w:rPr>
          <w:rFonts w:ascii="Times New Roman" w:hAnsi="Times New Roman" w:cs="Times New Roman"/>
          <w:sz w:val="28"/>
          <w:szCs w:val="28"/>
        </w:rPr>
        <w:softHyphen/>
        <w:t>ги:</w:t>
      </w:r>
    </w:p>
    <w:p w:rsidR="00A03AAD" w:rsidRPr="00556B76" w:rsidRDefault="00A03AAD">
      <w:pPr>
        <w:numPr>
          <w:ilvl w:val="0"/>
          <w:numId w:val="1"/>
        </w:numPr>
        <w:tabs>
          <w:tab w:val="left" w:pos="115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>Приём заявлений.</w:t>
      </w:r>
    </w:p>
    <w:p w:rsidR="00A03AAD" w:rsidRPr="00556B76" w:rsidRDefault="00A03AAD">
      <w:pPr>
        <w:tabs>
          <w:tab w:val="left" w:pos="20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>2. Рассмотрение и принятие решения по заявлению на выдачу порубочно</w:t>
      </w:r>
      <w:r w:rsidRPr="00556B76">
        <w:rPr>
          <w:rFonts w:ascii="Times New Roman" w:hAnsi="Times New Roman" w:cs="Times New Roman"/>
          <w:sz w:val="28"/>
          <w:szCs w:val="28"/>
        </w:rPr>
        <w:softHyphen/>
        <w:t>го билета  в целях вырубки (сноса) зелёных насаждений.</w:t>
      </w:r>
    </w:p>
    <w:p w:rsidR="00A03AAD" w:rsidRPr="00556B76" w:rsidRDefault="00A03AAD">
      <w:pPr>
        <w:tabs>
          <w:tab w:val="left" w:pos="20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>3. Оформление и выдача порубочного билета  в целях вырубки (сноса) зелёных насаждений (отказ в оформлении и выдаче порубочного билета  в це</w:t>
      </w:r>
      <w:r w:rsidRPr="00556B76">
        <w:rPr>
          <w:rFonts w:ascii="Times New Roman" w:hAnsi="Times New Roman" w:cs="Times New Roman"/>
          <w:sz w:val="28"/>
          <w:szCs w:val="28"/>
        </w:rPr>
        <w:softHyphen/>
        <w:t>лях вырубки (сноса) зелёных насаждений).</w:t>
      </w:r>
    </w:p>
    <w:p w:rsidR="00A03AAD" w:rsidRPr="00556B76" w:rsidRDefault="00A03AAD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AAD" w:rsidRPr="00556B76" w:rsidRDefault="00A03AAD">
      <w:pPr>
        <w:tabs>
          <w:tab w:val="left" w:pos="115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B76">
        <w:rPr>
          <w:rFonts w:ascii="Times New Roman" w:hAnsi="Times New Roman" w:cs="Times New Roman"/>
          <w:b/>
          <w:sz w:val="28"/>
          <w:szCs w:val="28"/>
        </w:rPr>
        <w:t>3.1. Приём и регистрация заявлений</w:t>
      </w:r>
    </w:p>
    <w:p w:rsidR="00A03AAD" w:rsidRPr="00556B76" w:rsidRDefault="00A03AAD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AAD" w:rsidRPr="00556B76" w:rsidRDefault="00A03AA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ab/>
        <w:t>Основанием для начала процедуры оформления и выдачи порубочного билета  в целях вырубки (сноса) зелёных насаждений является поступление в администрацию Дигорского городского  поселения письменного заявления:</w:t>
      </w:r>
    </w:p>
    <w:p w:rsidR="00A03AAD" w:rsidRPr="00556B76" w:rsidRDefault="00A03AAD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>- по почте;</w:t>
      </w:r>
    </w:p>
    <w:p w:rsidR="00A03AAD" w:rsidRPr="00556B76" w:rsidRDefault="00A03AAD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>- доставленное заявителем лично.</w:t>
      </w:r>
    </w:p>
    <w:p w:rsidR="00A03AAD" w:rsidRPr="00556B76" w:rsidRDefault="00A03AAD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>Заявления, направленные в администрацию Дигорского городского  посе</w:t>
      </w:r>
      <w:r w:rsidRPr="00556B76">
        <w:rPr>
          <w:rFonts w:ascii="Times New Roman" w:hAnsi="Times New Roman" w:cs="Times New Roman"/>
          <w:sz w:val="28"/>
          <w:szCs w:val="28"/>
        </w:rPr>
        <w:softHyphen/>
        <w:t>ления почтовым отправлением или полученные при личном обращении заявителя, регистрируются в порядке делопроизводства. По желанию заявителя при приёме и регистрации заявления на втором экземпляре сотрудник приёмной администрации, осуществляющий приём, проставляет от</w:t>
      </w:r>
      <w:r w:rsidRPr="00556B76">
        <w:rPr>
          <w:rFonts w:ascii="Times New Roman" w:hAnsi="Times New Roman" w:cs="Times New Roman"/>
          <w:sz w:val="28"/>
          <w:szCs w:val="28"/>
        </w:rPr>
        <w:softHyphen/>
        <w:t>метку о принятии заявления с указанием присвоенного регистрационного по</w:t>
      </w:r>
      <w:r w:rsidRPr="00556B76">
        <w:rPr>
          <w:rFonts w:ascii="Times New Roman" w:hAnsi="Times New Roman" w:cs="Times New Roman"/>
          <w:sz w:val="28"/>
          <w:szCs w:val="28"/>
        </w:rPr>
        <w:softHyphen/>
        <w:t>рядкового номера.</w:t>
      </w:r>
    </w:p>
    <w:p w:rsidR="00A03AAD" w:rsidRPr="00556B76" w:rsidRDefault="00A03AAD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>В случае возникновения у заявителя вопросов он направляется к сотруд</w:t>
      </w:r>
      <w:r w:rsidRPr="00556B76">
        <w:rPr>
          <w:rFonts w:ascii="Times New Roman" w:hAnsi="Times New Roman" w:cs="Times New Roman"/>
          <w:sz w:val="28"/>
          <w:szCs w:val="28"/>
        </w:rPr>
        <w:softHyphen/>
        <w:t>нику, осуществляющему приём и консультации по муниципальной услуге. Со</w:t>
      </w:r>
      <w:r w:rsidRPr="00556B76">
        <w:rPr>
          <w:rFonts w:ascii="Times New Roman" w:hAnsi="Times New Roman" w:cs="Times New Roman"/>
          <w:sz w:val="28"/>
          <w:szCs w:val="28"/>
        </w:rPr>
        <w:softHyphen/>
        <w:t>трудник администрации проводит консультацию в соответствии с требованиями п.2.1.4 раздела 2 настоящего Регламента.</w:t>
      </w:r>
    </w:p>
    <w:p w:rsidR="00A03AAD" w:rsidRPr="00556B76" w:rsidRDefault="00A03AAD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>После регистрации заявление передаётся в порядке делопроизводства на рассмотрение главе АМС Дигорского городского  поселения в соответствии со своей компетенцией направляет заявление сотруднику админи</w:t>
      </w:r>
      <w:r w:rsidRPr="00556B76">
        <w:rPr>
          <w:rFonts w:ascii="Times New Roman" w:hAnsi="Times New Roman" w:cs="Times New Roman"/>
          <w:sz w:val="28"/>
          <w:szCs w:val="28"/>
        </w:rPr>
        <w:softHyphen/>
        <w:t>страции для организации исполнения муниципальной услуги. Сотрудник при</w:t>
      </w:r>
      <w:r w:rsidRPr="00556B76">
        <w:rPr>
          <w:rFonts w:ascii="Times New Roman" w:hAnsi="Times New Roman" w:cs="Times New Roman"/>
          <w:sz w:val="28"/>
          <w:szCs w:val="28"/>
        </w:rPr>
        <w:softHyphen/>
        <w:t>нимает заявление для исполнения муниципальной услуги.</w:t>
      </w:r>
    </w:p>
    <w:p w:rsidR="00A03AAD" w:rsidRPr="00556B76" w:rsidRDefault="00A03AAD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AAD" w:rsidRPr="00556B76" w:rsidRDefault="00A03AAD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AAD" w:rsidRPr="00556B76" w:rsidRDefault="00A03AAD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b/>
          <w:sz w:val="28"/>
          <w:szCs w:val="28"/>
        </w:rPr>
        <w:t>3.2. Рассмотрение и принятие решения по заявлению на выдачу порубочного билета для вырубки (сноса) зелёных насаждений.</w:t>
      </w:r>
    </w:p>
    <w:p w:rsidR="00A03AAD" w:rsidRPr="00556B76" w:rsidRDefault="00A03AAD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AAD" w:rsidRPr="00556B76" w:rsidRDefault="00A03AAD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>3.2.1. Основанием для начала процедуры рассмотрения и принятия реше</w:t>
      </w:r>
      <w:r w:rsidRPr="00556B76">
        <w:rPr>
          <w:rFonts w:ascii="Times New Roman" w:hAnsi="Times New Roman" w:cs="Times New Roman"/>
          <w:sz w:val="28"/>
          <w:szCs w:val="28"/>
        </w:rPr>
        <w:softHyphen/>
        <w:t>ния по выдаче  порубочного билета для вырубки (сноса) зелёных насаждений является получение сотрудником администрации заявления и пакета докумен</w:t>
      </w:r>
      <w:r w:rsidRPr="00556B76">
        <w:rPr>
          <w:rFonts w:ascii="Times New Roman" w:hAnsi="Times New Roman" w:cs="Times New Roman"/>
          <w:sz w:val="28"/>
          <w:szCs w:val="28"/>
        </w:rPr>
        <w:softHyphen/>
        <w:t>тов с отметкой о регистрации.</w:t>
      </w:r>
    </w:p>
    <w:p w:rsidR="00A03AAD" w:rsidRPr="00556B76" w:rsidRDefault="00A03AAD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>Сотрудник администрации осуществляет проверку поступившего заявле</w:t>
      </w:r>
      <w:r w:rsidRPr="00556B76">
        <w:rPr>
          <w:rFonts w:ascii="Times New Roman" w:hAnsi="Times New Roman" w:cs="Times New Roman"/>
          <w:sz w:val="28"/>
          <w:szCs w:val="28"/>
        </w:rPr>
        <w:softHyphen/>
        <w:t>ния и прилагаемых документов на соответствие настоящему Регламенту.</w:t>
      </w:r>
    </w:p>
    <w:p w:rsidR="00A03AAD" w:rsidRPr="00556B76" w:rsidRDefault="00A03AAD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>3.2.2. Сотрудник администрации в случае обнаружения ошибок (отсут</w:t>
      </w:r>
      <w:r w:rsidRPr="00556B76">
        <w:rPr>
          <w:rFonts w:ascii="Times New Roman" w:hAnsi="Times New Roman" w:cs="Times New Roman"/>
          <w:sz w:val="28"/>
          <w:szCs w:val="28"/>
        </w:rPr>
        <w:softHyphen/>
        <w:t>ствия обязательных сведений или неточностей в проектной документации (в т.ч. в подеревной съёмке и перечётной ведомости) информирует заявителя и предлагает устранить замечания. Уведомление заявителя осуществляется по телефону (с регистрацией телефонограммы), лично (с отметкой о возврате заявителю документов в журнале регистрации заявлений).</w:t>
      </w:r>
    </w:p>
    <w:p w:rsidR="00A03AAD" w:rsidRPr="00556B76" w:rsidRDefault="00A03AAD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>3.2.3. Сотрудник администрации готовит предложение Главе АМС Дигорского городского  поселения о сроках  проведения обследования земельного участка, на котором расположены зелёные насаждения.</w:t>
      </w:r>
    </w:p>
    <w:p w:rsidR="00A03AAD" w:rsidRPr="00556B76" w:rsidRDefault="00A03AAD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>Сотрудник АМС Дигорского городского  поселения осуществляет обследование земельного участка, на котором расположены зеле</w:t>
      </w:r>
      <w:r w:rsidRPr="00556B76">
        <w:rPr>
          <w:rFonts w:ascii="Times New Roman" w:hAnsi="Times New Roman" w:cs="Times New Roman"/>
          <w:sz w:val="28"/>
          <w:szCs w:val="28"/>
        </w:rPr>
        <w:softHyphen/>
        <w:t xml:space="preserve">ные насаждения, с составлением акта обследования зеленых насаждений по установленной форме (приложение № 4).       </w:t>
      </w:r>
    </w:p>
    <w:p w:rsidR="00A03AAD" w:rsidRPr="00556B76" w:rsidRDefault="00A03A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3AAD" w:rsidRPr="00556B76" w:rsidRDefault="00A03AAD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AAD" w:rsidRPr="00556B76" w:rsidRDefault="00A03AAD">
      <w:pPr>
        <w:tabs>
          <w:tab w:val="left" w:pos="115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B76">
        <w:rPr>
          <w:rFonts w:ascii="Times New Roman" w:hAnsi="Times New Roman" w:cs="Times New Roman"/>
          <w:b/>
          <w:sz w:val="28"/>
          <w:szCs w:val="28"/>
        </w:rPr>
        <w:t xml:space="preserve">3.3. Оформление и выдача порубочного билета для вырубки (сноса) зелёных насаждений (отказ в выдаче билета). </w:t>
      </w:r>
    </w:p>
    <w:p w:rsidR="00A03AAD" w:rsidRPr="00556B76" w:rsidRDefault="00A03AAD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AAD" w:rsidRPr="00556B76" w:rsidRDefault="00A03AAD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>3.3.1 Оформление и выдача порубочного билета.</w:t>
      </w:r>
    </w:p>
    <w:p w:rsidR="00A03AAD" w:rsidRPr="00556B76" w:rsidRDefault="00A03AAD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>Порубочный билет оформляется сотрудником администрации, рассматри</w:t>
      </w:r>
      <w:r w:rsidRPr="00556B76">
        <w:rPr>
          <w:rFonts w:ascii="Times New Roman" w:hAnsi="Times New Roman" w:cs="Times New Roman"/>
          <w:sz w:val="28"/>
          <w:szCs w:val="28"/>
        </w:rPr>
        <w:softHyphen/>
        <w:t>вающим соответствующее заявление, и утверждается главой АМС Дигорского городского  поселения:</w:t>
      </w:r>
    </w:p>
    <w:p w:rsidR="00A03AAD" w:rsidRPr="00556B76" w:rsidRDefault="00A03AAD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>- при принятии сотрудником решения о разрешении вырубки (сноса) зелё</w:t>
      </w:r>
      <w:r w:rsidRPr="00556B76">
        <w:rPr>
          <w:rFonts w:ascii="Times New Roman" w:hAnsi="Times New Roman" w:cs="Times New Roman"/>
          <w:sz w:val="28"/>
          <w:szCs w:val="28"/>
        </w:rPr>
        <w:softHyphen/>
        <w:t>ных насаждений;</w:t>
      </w:r>
    </w:p>
    <w:p w:rsidR="00A03AAD" w:rsidRPr="00556B76" w:rsidRDefault="00A03AAD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>-  после освидетельствования места вырубки (сноса) зелёных насаждений и составления акта обследования при рассмотрении заявлений на аварийный снос зеленых насаждений.</w:t>
      </w:r>
    </w:p>
    <w:p w:rsidR="00A03AAD" w:rsidRPr="00556B76" w:rsidRDefault="00A03AAD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>Утверждённый порубочный билет выдаётся сотрудником администрации заявителю лично, с отметкой в журнале регистрации и выдачи порубочных би</w:t>
      </w:r>
      <w:r w:rsidRPr="00556B76">
        <w:rPr>
          <w:rFonts w:ascii="Times New Roman" w:hAnsi="Times New Roman" w:cs="Times New Roman"/>
          <w:sz w:val="28"/>
          <w:szCs w:val="28"/>
        </w:rPr>
        <w:softHyphen/>
        <w:t>летов, либо почтовым отправлением с сопроводительным письмом за подписью главы Дигорского городского  поселения. Порубочный билет выдается сроком не превышающим  один год.</w:t>
      </w:r>
    </w:p>
    <w:p w:rsidR="00A03AAD" w:rsidRPr="00556B76" w:rsidRDefault="00A03A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>Срок действия порубочного билета может продлеваться ежегодно, но не должен превышать срока действия разрешения на строительство объекта капи</w:t>
      </w:r>
      <w:r w:rsidRPr="00556B76">
        <w:rPr>
          <w:rFonts w:ascii="Times New Roman" w:hAnsi="Times New Roman" w:cs="Times New Roman"/>
          <w:sz w:val="28"/>
          <w:szCs w:val="28"/>
        </w:rPr>
        <w:softHyphen/>
        <w:t>тального строительства.</w:t>
      </w:r>
    </w:p>
    <w:p w:rsidR="00A03AAD" w:rsidRPr="00556B76" w:rsidRDefault="00A03A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>При поступлении заявления о продлении срока порубочного билета  про</w:t>
      </w:r>
      <w:r w:rsidRPr="00556B76">
        <w:rPr>
          <w:rFonts w:ascii="Times New Roman" w:hAnsi="Times New Roman" w:cs="Times New Roman"/>
          <w:sz w:val="28"/>
          <w:szCs w:val="28"/>
        </w:rPr>
        <w:softHyphen/>
        <w:t>водятся мероприятия по п. 3.2.3. Регламента.  При отсутствии на земельном участке новых зелёных насаждений продление срока действия порубочного би</w:t>
      </w:r>
      <w:r w:rsidRPr="00556B76">
        <w:rPr>
          <w:rFonts w:ascii="Times New Roman" w:hAnsi="Times New Roman" w:cs="Times New Roman"/>
          <w:sz w:val="28"/>
          <w:szCs w:val="28"/>
        </w:rPr>
        <w:softHyphen/>
        <w:t>лета осуществляется в соответствии с п. 3.3.1. Регламента.</w:t>
      </w:r>
    </w:p>
    <w:p w:rsidR="00A03AAD" w:rsidRPr="00556B76" w:rsidRDefault="00A03A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>В случае выявления новых зеленых насаждений заявление о продлении срока действия порубочного билета рассматривается в соответствии с пунктами 3.2.1.; 3.2.3.; 3.3.1. Регламента.</w:t>
      </w:r>
    </w:p>
    <w:p w:rsidR="00A03AAD" w:rsidRPr="00556B76" w:rsidRDefault="00A03A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>Компенсационная стоимость сохраненных в неповрежденном состоянии зеленых насаждений, разрешенных к вырубке (сносу) в ходе осуществления строительства, реконструкции, капитального ремонта объектов капитального строительства подлежит возврату лицу, получившему порубочный билет.</w:t>
      </w:r>
    </w:p>
    <w:p w:rsidR="00A03AAD" w:rsidRPr="00556B76" w:rsidRDefault="00A03AAD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>3.3.2. Оформление отказа в выдаче порубочного билета.</w:t>
      </w:r>
    </w:p>
    <w:p w:rsidR="00A03AAD" w:rsidRPr="00556B76" w:rsidRDefault="00A03AAD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>Сотрудник администрации, рассматривающий заявление, при выявлении обстоятельств, являющихся основанием для отказа в предоставлении муници</w:t>
      </w:r>
      <w:r w:rsidRPr="00556B76">
        <w:rPr>
          <w:rFonts w:ascii="Times New Roman" w:hAnsi="Times New Roman" w:cs="Times New Roman"/>
          <w:sz w:val="28"/>
          <w:szCs w:val="28"/>
        </w:rPr>
        <w:softHyphen/>
        <w:t>пальной услуги в соответствии с п.2.4.2. настоящего Регламента, готовит пись</w:t>
      </w:r>
      <w:r w:rsidRPr="00556B76">
        <w:rPr>
          <w:rFonts w:ascii="Times New Roman" w:hAnsi="Times New Roman" w:cs="Times New Roman"/>
          <w:sz w:val="28"/>
          <w:szCs w:val="28"/>
        </w:rPr>
        <w:softHyphen/>
        <w:t>мо в двух экземплярах об отказе в оформлении, согласовании и утверждении порубочного билета с указанием оснований для отказа и с приложением акта обследования зелёных насаждений.</w:t>
      </w:r>
    </w:p>
    <w:p w:rsidR="00A03AAD" w:rsidRPr="00556B76" w:rsidRDefault="00A03AAD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>Подготовленное письмо об отказе в предоставлении муниципальной услу</w:t>
      </w:r>
      <w:r w:rsidRPr="00556B76">
        <w:rPr>
          <w:rFonts w:ascii="Times New Roman" w:hAnsi="Times New Roman" w:cs="Times New Roman"/>
          <w:sz w:val="28"/>
          <w:szCs w:val="28"/>
        </w:rPr>
        <w:softHyphen/>
        <w:t>ги направляется в порядке делопроизводства на подпись главе АМС Дигорского городского  поселения с последующей регистрацией в журнале исходящей корреспонденции.</w:t>
      </w:r>
    </w:p>
    <w:p w:rsidR="00A03AAD" w:rsidRPr="00556B76" w:rsidRDefault="00A03AAD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>Один экземпляр письма с отказом в оформлении, согласовании и утвер</w:t>
      </w:r>
      <w:r w:rsidRPr="00556B76">
        <w:rPr>
          <w:rFonts w:ascii="Times New Roman" w:hAnsi="Times New Roman" w:cs="Times New Roman"/>
          <w:sz w:val="28"/>
          <w:szCs w:val="28"/>
        </w:rPr>
        <w:softHyphen/>
        <w:t>ждении порубочного билета направляется в адрес заявителя. Второй экземпляр направляется для хранения в порядке делопроизводства.</w:t>
      </w:r>
    </w:p>
    <w:p w:rsidR="00A03AAD" w:rsidRPr="00556B76" w:rsidRDefault="00A03AAD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AAD" w:rsidRPr="00556B76" w:rsidRDefault="00A03AAD">
      <w:pPr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56B76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 административного регламента</w:t>
      </w:r>
    </w:p>
    <w:p w:rsidR="00A03AAD" w:rsidRPr="00556B76" w:rsidRDefault="00A03AAD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03AAD" w:rsidRPr="00556B76" w:rsidRDefault="00A03A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>4.1. Текущий контроль за принятием решений, соблюдением последова</w:t>
      </w:r>
      <w:r w:rsidRPr="00556B76">
        <w:rPr>
          <w:rFonts w:ascii="Times New Roman" w:hAnsi="Times New Roman" w:cs="Times New Roman"/>
          <w:sz w:val="28"/>
          <w:szCs w:val="28"/>
        </w:rPr>
        <w:softHyphen/>
        <w:t>тельности действий, определенных административными процедурами по испол</w:t>
      </w:r>
      <w:r w:rsidRPr="00556B76">
        <w:rPr>
          <w:rFonts w:ascii="Times New Roman" w:hAnsi="Times New Roman" w:cs="Times New Roman"/>
          <w:sz w:val="28"/>
          <w:szCs w:val="28"/>
        </w:rPr>
        <w:softHyphen/>
        <w:t>нению муниципальной услуги, осуществляет глава АМС Дигорского городского  по</w:t>
      </w:r>
      <w:r w:rsidRPr="00556B76">
        <w:rPr>
          <w:rFonts w:ascii="Times New Roman" w:hAnsi="Times New Roman" w:cs="Times New Roman"/>
          <w:sz w:val="28"/>
          <w:szCs w:val="28"/>
        </w:rPr>
        <w:softHyphen/>
        <w:t>селения.</w:t>
      </w:r>
    </w:p>
    <w:p w:rsidR="00A03AAD" w:rsidRPr="00556B76" w:rsidRDefault="00A03A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 xml:space="preserve"> 4.2. Текущий контроль осуществляется путем проведения проверок соблюдения и исполнения специалистами администрации положений настояще</w:t>
      </w:r>
      <w:r w:rsidRPr="00556B76">
        <w:rPr>
          <w:rFonts w:ascii="Times New Roman" w:hAnsi="Times New Roman" w:cs="Times New Roman"/>
          <w:sz w:val="28"/>
          <w:szCs w:val="28"/>
        </w:rPr>
        <w:softHyphen/>
        <w:t>го административного Регламента, федеральных законов, законов РСО-Алания, муниципальных правовых актов органов местного самоуправления Дигорского городского  поселения.</w:t>
      </w:r>
    </w:p>
    <w:p w:rsidR="00A03AAD" w:rsidRPr="00556B76" w:rsidRDefault="00A03A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 xml:space="preserve"> 4.3. Контроль за полнотой и качеством предоставления муниципальной услуги включает в себя проведение проверок, выявление и устранение наруше</w:t>
      </w:r>
      <w:r w:rsidRPr="00556B76">
        <w:rPr>
          <w:rFonts w:ascii="Times New Roman" w:hAnsi="Times New Roman" w:cs="Times New Roman"/>
          <w:sz w:val="28"/>
          <w:szCs w:val="28"/>
        </w:rPr>
        <w:softHyphen/>
        <w:t>ний прав заинтересованных лиц на предоставление муниципальной услуги, принятие решений об устранении соответствующих нарушений.</w:t>
      </w:r>
    </w:p>
    <w:p w:rsidR="00A03AAD" w:rsidRPr="00556B76" w:rsidRDefault="00A03A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>4.4. Проверки полноты и качества предоставления муниципальной услуги осуществляются на основании распоряжений главы АМС Дигорского городского  по</w:t>
      </w:r>
      <w:r w:rsidRPr="00556B76">
        <w:rPr>
          <w:rFonts w:ascii="Times New Roman" w:hAnsi="Times New Roman" w:cs="Times New Roman"/>
          <w:sz w:val="28"/>
          <w:szCs w:val="28"/>
        </w:rPr>
        <w:softHyphen/>
        <w:t>селения.</w:t>
      </w:r>
    </w:p>
    <w:p w:rsidR="00A03AAD" w:rsidRPr="00556B76" w:rsidRDefault="00A03A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>4.5. Специалисты администрации, ответственные за выполнение админи</w:t>
      </w:r>
      <w:r w:rsidRPr="00556B76">
        <w:rPr>
          <w:rFonts w:ascii="Times New Roman" w:hAnsi="Times New Roman" w:cs="Times New Roman"/>
          <w:sz w:val="28"/>
          <w:szCs w:val="28"/>
        </w:rPr>
        <w:softHyphen/>
        <w:t>стративных процедур, несут персональную ответственность за соблюдение сро</w:t>
      </w:r>
      <w:r w:rsidRPr="00556B76">
        <w:rPr>
          <w:rFonts w:ascii="Times New Roman" w:hAnsi="Times New Roman" w:cs="Times New Roman"/>
          <w:sz w:val="28"/>
          <w:szCs w:val="28"/>
        </w:rPr>
        <w:softHyphen/>
        <w:t>ков, порядка, а также за полноту и качество выполнения действий в ходе предо</w:t>
      </w:r>
      <w:r w:rsidRPr="00556B76">
        <w:rPr>
          <w:rFonts w:ascii="Times New Roman" w:hAnsi="Times New Roman" w:cs="Times New Roman"/>
          <w:sz w:val="28"/>
          <w:szCs w:val="28"/>
        </w:rPr>
        <w:softHyphen/>
        <w:t>ставления муниципальной услуги.</w:t>
      </w:r>
    </w:p>
    <w:p w:rsidR="00A03AAD" w:rsidRPr="00556B76" w:rsidRDefault="00A03A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>4.6. Персональная ответственность специалистов  закрепляется в их должностных инструкциях.</w:t>
      </w:r>
    </w:p>
    <w:p w:rsidR="00A03AAD" w:rsidRPr="00556B76" w:rsidRDefault="00A03A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>4.7. Ответственность за организацию работы по предоставлению муници</w:t>
      </w:r>
      <w:r w:rsidRPr="00556B76">
        <w:rPr>
          <w:rFonts w:ascii="Times New Roman" w:hAnsi="Times New Roman" w:cs="Times New Roman"/>
          <w:sz w:val="28"/>
          <w:szCs w:val="28"/>
        </w:rPr>
        <w:softHyphen/>
        <w:t>пальной услуги возлагается на главу АМС Дигорского городского  поселения.</w:t>
      </w:r>
    </w:p>
    <w:p w:rsidR="00A03AAD" w:rsidRPr="00556B76" w:rsidRDefault="00A03A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AAD" w:rsidRPr="00556B76" w:rsidRDefault="00A03AAD">
      <w:pPr>
        <w:pStyle w:val="210"/>
        <w:spacing w:after="0" w:line="100" w:lineRule="atLeast"/>
        <w:ind w:left="0"/>
        <w:jc w:val="center"/>
      </w:pPr>
      <w:r w:rsidRPr="00556B76">
        <w:rPr>
          <w:b/>
          <w:sz w:val="28"/>
          <w:szCs w:val="28"/>
        </w:rPr>
        <w:t xml:space="preserve">V. </w:t>
      </w:r>
      <w:r w:rsidRPr="00556B76">
        <w:rPr>
          <w:sz w:val="28"/>
          <w:szCs w:val="28"/>
        </w:rPr>
        <w:t>Д</w:t>
      </w:r>
      <w:r w:rsidRPr="00556B76">
        <w:rPr>
          <w:b/>
          <w:sz w:val="28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A03AAD" w:rsidRPr="00556B76" w:rsidRDefault="00A03AAD">
      <w:pPr>
        <w:pStyle w:val="210"/>
        <w:spacing w:after="0" w:line="100" w:lineRule="atLeast"/>
        <w:ind w:left="0"/>
        <w:jc w:val="center"/>
      </w:pPr>
    </w:p>
    <w:p w:rsidR="00A03AAD" w:rsidRPr="00556B76" w:rsidRDefault="00A03AA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ab/>
        <w:t>5.1. Заявитель имеет право на обжалование действий (бездействия) ответ</w:t>
      </w:r>
      <w:r w:rsidRPr="00556B76">
        <w:rPr>
          <w:rFonts w:ascii="Times New Roman" w:hAnsi="Times New Roman" w:cs="Times New Roman"/>
          <w:sz w:val="28"/>
          <w:szCs w:val="28"/>
        </w:rPr>
        <w:softHyphen/>
        <w:t>ственного должностного лица администрации Дигорского городского  поселения, а также решений, принятых в ходе выполнения административного регламента при предоставлении муниципальной услуги в судебном и досудебном порядке.</w:t>
      </w:r>
    </w:p>
    <w:p w:rsidR="00A03AAD" w:rsidRPr="00556B76" w:rsidRDefault="00A03AA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ab/>
        <w:t>5.2. Досудебный порядок обжалования решений, действий (бездействия) ответственного должностного лица предусматривает обращение заявителя в приемную администрации на имя главы АМС Дигорского городского  поселения.</w:t>
      </w:r>
    </w:p>
    <w:p w:rsidR="00A03AAD" w:rsidRPr="00556B76" w:rsidRDefault="00A03AA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ab/>
        <w:t xml:space="preserve"> 5.3. Заявитель может обратиться с жалобой, в том числе в следующих случаях:</w:t>
      </w:r>
    </w:p>
    <w:p w:rsidR="00A03AAD" w:rsidRPr="00556B76" w:rsidRDefault="00A03AAD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ab/>
        <w:t>1) нарушение срока регистрации запроса заявителя о предоставлении му</w:t>
      </w:r>
      <w:r w:rsidRPr="00556B76">
        <w:rPr>
          <w:rFonts w:ascii="Times New Roman" w:hAnsi="Times New Roman" w:cs="Times New Roman"/>
          <w:sz w:val="28"/>
          <w:szCs w:val="28"/>
        </w:rPr>
        <w:softHyphen/>
        <w:t>ниципальной услуги;</w:t>
      </w:r>
    </w:p>
    <w:p w:rsidR="00A03AAD" w:rsidRPr="00556B76" w:rsidRDefault="00A03AAD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ab/>
        <w:t>2) нарушение срока предоставления муниципальной услуги;</w:t>
      </w:r>
    </w:p>
    <w:p w:rsidR="00A03AAD" w:rsidRPr="00556B76" w:rsidRDefault="00A03AAD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ab/>
        <w:t>3) требование у заявителя документов, не предусмотренных нормативны</w:t>
      </w:r>
      <w:r w:rsidRPr="00556B76">
        <w:rPr>
          <w:rFonts w:ascii="Times New Roman" w:hAnsi="Times New Roman" w:cs="Times New Roman"/>
          <w:sz w:val="28"/>
          <w:szCs w:val="28"/>
        </w:rPr>
        <w:softHyphen/>
        <w:t>ми правовыми актами Российской Федерации, нормативными правовыми акта</w:t>
      </w:r>
      <w:r w:rsidRPr="00556B76">
        <w:rPr>
          <w:rFonts w:ascii="Times New Roman" w:hAnsi="Times New Roman" w:cs="Times New Roman"/>
          <w:sz w:val="28"/>
          <w:szCs w:val="28"/>
        </w:rPr>
        <w:softHyphen/>
        <w:t>ми субъектов Российской Федерации, муниципальными правовыми актами для предоставления муниципальной услуги;</w:t>
      </w:r>
    </w:p>
    <w:p w:rsidR="00A03AAD" w:rsidRPr="00556B76" w:rsidRDefault="00A03AAD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ab/>
        <w:t>4) отказ в приеме документов, предоставление которых предусмотрено нормативными правовыми актами Российской Федерации, нормативными пра</w:t>
      </w:r>
      <w:r w:rsidRPr="00556B76">
        <w:rPr>
          <w:rFonts w:ascii="Times New Roman" w:hAnsi="Times New Roman" w:cs="Times New Roman"/>
          <w:sz w:val="28"/>
          <w:szCs w:val="28"/>
        </w:rPr>
        <w:softHyphen/>
        <w:t>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03AAD" w:rsidRPr="00556B76" w:rsidRDefault="00A03AAD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ab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</w:t>
      </w:r>
      <w:r w:rsidRPr="00556B76">
        <w:rPr>
          <w:rFonts w:ascii="Times New Roman" w:hAnsi="Times New Roman" w:cs="Times New Roman"/>
          <w:sz w:val="28"/>
          <w:szCs w:val="28"/>
        </w:rPr>
        <w:softHyphen/>
        <w:t>ми правовыми актами субъектов Российской Федерации, муниципальными пра</w:t>
      </w:r>
      <w:r w:rsidRPr="00556B76">
        <w:rPr>
          <w:rFonts w:ascii="Times New Roman" w:hAnsi="Times New Roman" w:cs="Times New Roman"/>
          <w:sz w:val="28"/>
          <w:szCs w:val="28"/>
        </w:rPr>
        <w:softHyphen/>
        <w:t>вовыми актами;</w:t>
      </w:r>
    </w:p>
    <w:p w:rsidR="00A03AAD" w:rsidRPr="00556B76" w:rsidRDefault="00A03AAD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ab/>
        <w:t>6) затребование с заявителя при предоставлении муниципальной услуги платы, не предусмотренной нормативными правовыми актами Российской Фе</w:t>
      </w:r>
      <w:r w:rsidRPr="00556B76">
        <w:rPr>
          <w:rFonts w:ascii="Times New Roman" w:hAnsi="Times New Roman" w:cs="Times New Roman"/>
          <w:sz w:val="28"/>
          <w:szCs w:val="28"/>
        </w:rPr>
        <w:softHyphen/>
        <w:t>дерации, нормативными правовыми актами субъектов Российской Федерации, муниципальными правовыми актами;</w:t>
      </w:r>
    </w:p>
    <w:p w:rsidR="00A03AAD" w:rsidRPr="00556B76" w:rsidRDefault="00A03AAD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ab/>
        <w:t>7) отказ органа,  предоставляющего муниципальную услугу, должностно</w:t>
      </w:r>
      <w:r w:rsidRPr="00556B76">
        <w:rPr>
          <w:rFonts w:ascii="Times New Roman" w:hAnsi="Times New Roman" w:cs="Times New Roman"/>
          <w:sz w:val="28"/>
          <w:szCs w:val="28"/>
        </w:rPr>
        <w:softHyphen/>
        <w:t>го лица органа, предоставляющего муниципальную услугу, в исправлении допу</w:t>
      </w:r>
      <w:r w:rsidRPr="00556B76">
        <w:rPr>
          <w:rFonts w:ascii="Times New Roman" w:hAnsi="Times New Roman" w:cs="Times New Roman"/>
          <w:sz w:val="28"/>
          <w:szCs w:val="28"/>
        </w:rPr>
        <w:softHyphen/>
        <w:t>щенных опечаток и ошибок в выданных в результате предоставления муници</w:t>
      </w:r>
      <w:r w:rsidRPr="00556B76">
        <w:rPr>
          <w:rFonts w:ascii="Times New Roman" w:hAnsi="Times New Roman" w:cs="Times New Roman"/>
          <w:sz w:val="28"/>
          <w:szCs w:val="28"/>
        </w:rPr>
        <w:softHyphen/>
        <w:t>пальной услуги документах либо нарушение установленного срока таких ис</w:t>
      </w:r>
      <w:r w:rsidRPr="00556B76">
        <w:rPr>
          <w:rFonts w:ascii="Times New Roman" w:hAnsi="Times New Roman" w:cs="Times New Roman"/>
          <w:sz w:val="28"/>
          <w:szCs w:val="28"/>
        </w:rPr>
        <w:softHyphen/>
        <w:t>правлений.</w:t>
      </w:r>
    </w:p>
    <w:p w:rsidR="00A03AAD" w:rsidRPr="00556B76" w:rsidRDefault="00A03AA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ab/>
        <w:t>5.4. Жалоба может быть подана в форме письменного обращения на бу</w:t>
      </w:r>
      <w:r w:rsidRPr="00556B76">
        <w:rPr>
          <w:rFonts w:ascii="Times New Roman" w:hAnsi="Times New Roman" w:cs="Times New Roman"/>
          <w:sz w:val="28"/>
          <w:szCs w:val="28"/>
        </w:rPr>
        <w:softHyphen/>
        <w:t>мажном носителе либо в электронной форме.</w:t>
      </w:r>
    </w:p>
    <w:p w:rsidR="00A03AAD" w:rsidRPr="00556B76" w:rsidRDefault="00A03AAD">
      <w:pPr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ab/>
        <w:t>5.5. Жалоба может быть направлена по почте, через многофункциональ</w:t>
      </w:r>
      <w:r w:rsidRPr="00556B76">
        <w:rPr>
          <w:rFonts w:ascii="Times New Roman" w:hAnsi="Times New Roman" w:cs="Times New Roman"/>
          <w:sz w:val="28"/>
          <w:szCs w:val="28"/>
        </w:rPr>
        <w:softHyphen/>
        <w:t>ный центр, с использованием информационно-телекоммуникационной сети «Интернет», официального сайта администрации Дигорского городского  поселения, единого портала государственных и муниципаль</w:t>
      </w:r>
      <w:r w:rsidRPr="00556B76">
        <w:rPr>
          <w:rFonts w:ascii="Times New Roman" w:hAnsi="Times New Roman" w:cs="Times New Roman"/>
          <w:sz w:val="28"/>
          <w:szCs w:val="28"/>
        </w:rPr>
        <w:softHyphen/>
        <w:t xml:space="preserve">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A03AAD" w:rsidRPr="00556B76" w:rsidRDefault="00A03AAD">
      <w:pPr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ab/>
        <w:t>5.6. Жалоба   должна содержать:</w:t>
      </w:r>
    </w:p>
    <w:p w:rsidR="00A03AAD" w:rsidRPr="00556B76" w:rsidRDefault="00A03AAD">
      <w:pPr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ab/>
        <w:t>1) наименование органа, предоставляющего муниципальную услугу, должностного лица органа предоставляющего муниципальную услугу, решения и действия (бездействие) которых обжалуются;</w:t>
      </w:r>
    </w:p>
    <w:p w:rsidR="00A03AAD" w:rsidRPr="00556B76" w:rsidRDefault="00A03AAD">
      <w:pPr>
        <w:widowControl/>
        <w:tabs>
          <w:tab w:val="left" w:pos="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ab/>
        <w:t>2) фамилию, имя, отчество (последнее - при наличии), сведения о месте жительства заявителя -  физического лица либо наименование, сведения о месте нахождения заявителя - юридического лица, а также номер (номера) контактно</w:t>
      </w:r>
      <w:r w:rsidRPr="00556B76">
        <w:rPr>
          <w:rFonts w:ascii="Times New Roman" w:hAnsi="Times New Roman" w:cs="Times New Roman"/>
          <w:sz w:val="28"/>
          <w:szCs w:val="28"/>
        </w:rPr>
        <w:softHyphen/>
        <w:t>го телефона, адрес (адреса) электронной почты (при наличии) и почтовый ад</w:t>
      </w:r>
      <w:r w:rsidRPr="00556B76">
        <w:rPr>
          <w:rFonts w:ascii="Times New Roman" w:hAnsi="Times New Roman" w:cs="Times New Roman"/>
          <w:sz w:val="28"/>
          <w:szCs w:val="28"/>
        </w:rPr>
        <w:softHyphen/>
        <w:t>рес, по которым должен быть направлен ответ заявителю;</w:t>
      </w:r>
    </w:p>
    <w:p w:rsidR="00A03AAD" w:rsidRPr="00556B76" w:rsidRDefault="00A03AAD">
      <w:pPr>
        <w:widowControl/>
        <w:tabs>
          <w:tab w:val="left" w:pos="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ab/>
        <w:t>3) сведения об обжалуемых решениях и действиях (бездействии) органа, предоставляющего муниципальную услугу, должностного лица органа предо</w:t>
      </w:r>
      <w:r w:rsidRPr="00556B76">
        <w:rPr>
          <w:rFonts w:ascii="Times New Roman" w:hAnsi="Times New Roman" w:cs="Times New Roman"/>
          <w:sz w:val="28"/>
          <w:szCs w:val="28"/>
        </w:rPr>
        <w:softHyphen/>
        <w:t>ставляющего муниципальную услугу либо муниципального служащего;</w:t>
      </w:r>
    </w:p>
    <w:p w:rsidR="00A03AAD" w:rsidRPr="00556B76" w:rsidRDefault="00A03AAD">
      <w:pPr>
        <w:widowControl/>
        <w:tabs>
          <w:tab w:val="left" w:pos="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ab/>
        <w:t>4) доводы, на основании которых заявитель не согласен с решением и действием (бездействием) органа, предоставляющего муниципальную услугу,  должностного лица органа предоставляющего муниципальную услугу, либо му</w:t>
      </w:r>
      <w:r w:rsidRPr="00556B76">
        <w:rPr>
          <w:rFonts w:ascii="Times New Roman" w:hAnsi="Times New Roman" w:cs="Times New Roman"/>
          <w:sz w:val="28"/>
          <w:szCs w:val="28"/>
        </w:rPr>
        <w:softHyphen/>
        <w:t xml:space="preserve">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A03AAD" w:rsidRPr="00556B76" w:rsidRDefault="00A03AAD">
      <w:pPr>
        <w:widowControl/>
        <w:tabs>
          <w:tab w:val="left" w:pos="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03AAD" w:rsidRPr="00556B76" w:rsidRDefault="00A03AAD">
      <w:pPr>
        <w:pStyle w:val="NoSpacing"/>
        <w:ind w:firstLine="567"/>
        <w:jc w:val="center"/>
        <w:rPr>
          <w:b/>
          <w:sz w:val="28"/>
          <w:szCs w:val="28"/>
        </w:rPr>
      </w:pPr>
      <w:r w:rsidRPr="00556B76">
        <w:rPr>
          <w:b/>
          <w:sz w:val="28"/>
          <w:szCs w:val="28"/>
        </w:rPr>
        <w:t xml:space="preserve">5.7. Сроки рассмотрения жалобы </w:t>
      </w:r>
    </w:p>
    <w:p w:rsidR="00A03AAD" w:rsidRPr="00556B76" w:rsidRDefault="00A03AAD">
      <w:pPr>
        <w:pStyle w:val="NoSpacing"/>
        <w:ind w:firstLine="567"/>
        <w:jc w:val="both"/>
        <w:rPr>
          <w:b/>
          <w:sz w:val="28"/>
          <w:szCs w:val="28"/>
        </w:rPr>
      </w:pPr>
    </w:p>
    <w:p w:rsidR="00A03AAD" w:rsidRPr="00556B76" w:rsidRDefault="00A03AAD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>5.7.1. В случае, если жалоба подана заявителем в орган, в компетенцию ко</w:t>
      </w:r>
      <w:r w:rsidRPr="00556B76">
        <w:rPr>
          <w:rFonts w:ascii="Times New Roman" w:hAnsi="Times New Roman" w:cs="Times New Roman"/>
          <w:sz w:val="28"/>
          <w:szCs w:val="28"/>
        </w:rPr>
        <w:softHyphen/>
        <w:t>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</w:t>
      </w:r>
      <w:r w:rsidRPr="00556B76">
        <w:rPr>
          <w:rFonts w:ascii="Times New Roman" w:hAnsi="Times New Roman" w:cs="Times New Roman"/>
          <w:sz w:val="28"/>
          <w:szCs w:val="28"/>
        </w:rPr>
        <w:softHyphen/>
        <w:t>направлении жалобы.</w:t>
      </w:r>
    </w:p>
    <w:p w:rsidR="00A03AAD" w:rsidRPr="00556B76" w:rsidRDefault="00A03AAD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>5.7.2. Жалоба, поступившая в уполномоченный на ее рассмотрение орган, подлежит регистрации не позднее следующего рабочего дня со дня ее поступле</w:t>
      </w:r>
      <w:r w:rsidRPr="00556B76">
        <w:rPr>
          <w:rFonts w:ascii="Times New Roman" w:hAnsi="Times New Roman" w:cs="Times New Roman"/>
          <w:sz w:val="28"/>
          <w:szCs w:val="28"/>
        </w:rPr>
        <w:softHyphen/>
        <w:t>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A03AAD" w:rsidRPr="00556B76" w:rsidRDefault="00A03AAD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>5.7.3. В случае обжалования отказа органа, предоставляющего государ</w:t>
      </w:r>
      <w:r w:rsidRPr="00556B76">
        <w:rPr>
          <w:rFonts w:ascii="Times New Roman" w:hAnsi="Times New Roman" w:cs="Times New Roman"/>
          <w:sz w:val="28"/>
          <w:szCs w:val="28"/>
        </w:rPr>
        <w:softHyphen/>
        <w:t>ственную услугу, его должностные лица в приеме документов у заявителя либо в устранении допущенных опечаток и ошибок или в случае обжалования заяви</w:t>
      </w:r>
      <w:r w:rsidRPr="00556B76">
        <w:rPr>
          <w:rFonts w:ascii="Times New Roman" w:hAnsi="Times New Roman" w:cs="Times New Roman"/>
          <w:sz w:val="28"/>
          <w:szCs w:val="28"/>
        </w:rPr>
        <w:softHyphen/>
        <w:t>телем нарушения установленного срока таких исправлений жалоба рассматри</w:t>
      </w:r>
      <w:r w:rsidRPr="00556B76">
        <w:rPr>
          <w:rFonts w:ascii="Times New Roman" w:hAnsi="Times New Roman" w:cs="Times New Roman"/>
          <w:sz w:val="28"/>
          <w:szCs w:val="28"/>
        </w:rPr>
        <w:softHyphen/>
        <w:t>вается в течение 5 рабочих дней со дня ее регистрации.</w:t>
      </w:r>
    </w:p>
    <w:p w:rsidR="00A03AAD" w:rsidRPr="00556B76" w:rsidRDefault="00A03AAD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>Срок рассмотрения жалобы исчисляется со дня ее регистрации в уполно</w:t>
      </w:r>
      <w:r w:rsidRPr="00556B76">
        <w:rPr>
          <w:rFonts w:ascii="Times New Roman" w:hAnsi="Times New Roman" w:cs="Times New Roman"/>
          <w:sz w:val="28"/>
          <w:szCs w:val="28"/>
        </w:rPr>
        <w:softHyphen/>
        <w:t>моченном на ее рассмотрение органе.</w:t>
      </w:r>
    </w:p>
    <w:p w:rsidR="00A03AAD" w:rsidRPr="00556B76" w:rsidRDefault="00A03AA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ab/>
        <w:t>5.8. Обращения граждан, содержащие обжалование решений, действий (бездействие) конкретных должностных лиц, не могут направляться этим долж</w:t>
      </w:r>
      <w:r w:rsidRPr="00556B76">
        <w:rPr>
          <w:rFonts w:ascii="Times New Roman" w:hAnsi="Times New Roman" w:cs="Times New Roman"/>
          <w:sz w:val="28"/>
          <w:szCs w:val="28"/>
        </w:rPr>
        <w:softHyphen/>
        <w:t>ностным лицам для рассмотрения и (или) ответа.</w:t>
      </w:r>
    </w:p>
    <w:p w:rsidR="00A03AAD" w:rsidRPr="00556B76" w:rsidRDefault="00A03AA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ab/>
        <w:t>5.9. По результатам рассмотрения жалобы администрация Дигорского городского  поселения, принимает одно из следующих решений:</w:t>
      </w:r>
    </w:p>
    <w:p w:rsidR="00A03AAD" w:rsidRPr="00556B76" w:rsidRDefault="00A03AAD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 xml:space="preserve">           - удовлетворяет жалобу, в том числе в форме отмены принятого решения, исправления допущенных 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</w:t>
      </w:r>
      <w:r w:rsidRPr="00556B76">
        <w:rPr>
          <w:rFonts w:ascii="Times New Roman" w:hAnsi="Times New Roman" w:cs="Times New Roman"/>
          <w:sz w:val="28"/>
          <w:szCs w:val="28"/>
        </w:rPr>
        <w:softHyphen/>
        <w:t>пальными правовыми актами, а также в иных формах;</w:t>
      </w:r>
    </w:p>
    <w:p w:rsidR="00A03AAD" w:rsidRPr="00556B76" w:rsidRDefault="00A03AAD">
      <w:pPr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 xml:space="preserve">          - отказывает в удовлетворении жалобы. </w:t>
      </w:r>
    </w:p>
    <w:p w:rsidR="00A03AAD" w:rsidRPr="00556B76" w:rsidRDefault="00A03AAD">
      <w:pPr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ab/>
        <w:t xml:space="preserve"> 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 </w:t>
      </w:r>
    </w:p>
    <w:p w:rsidR="00A03AAD" w:rsidRPr="00556B76" w:rsidRDefault="00A03AA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ab/>
        <w:t>5.10. В случае установления в ходе или по результатам рассмотрения жа</w:t>
      </w:r>
      <w:r w:rsidRPr="00556B76">
        <w:rPr>
          <w:rFonts w:ascii="Times New Roman" w:hAnsi="Times New Roman" w:cs="Times New Roman"/>
          <w:sz w:val="28"/>
          <w:szCs w:val="28"/>
        </w:rPr>
        <w:softHyphen/>
        <w:t>лобы признаков состава административного правонарушения или преступления должностное лицо, наделенное полномочиями по рассмотрению жалоб неза</w:t>
      </w:r>
      <w:r w:rsidRPr="00556B76">
        <w:rPr>
          <w:rFonts w:ascii="Times New Roman" w:hAnsi="Times New Roman" w:cs="Times New Roman"/>
          <w:sz w:val="28"/>
          <w:szCs w:val="28"/>
        </w:rPr>
        <w:softHyphen/>
        <w:t>медлительно направляет имеющиеся материалы в органы прокуратуры.</w:t>
      </w:r>
    </w:p>
    <w:p w:rsidR="00A03AAD" w:rsidRPr="00556B76" w:rsidRDefault="00A03AA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8"/>
          <w:szCs w:val="28"/>
        </w:rPr>
        <w:tab/>
        <w:t>5.11. Заявитель или его полномочный представитель вправе оспорить в суде решение, действия (бездействие) органа местного самоуправления, долж</w:t>
      </w:r>
      <w:r w:rsidRPr="00556B76">
        <w:rPr>
          <w:rFonts w:ascii="Times New Roman" w:hAnsi="Times New Roman" w:cs="Times New Roman"/>
          <w:sz w:val="28"/>
          <w:szCs w:val="28"/>
        </w:rPr>
        <w:softHyphen/>
        <w:t>ностного лица в порядке, предусмотренном действующим законодательством.</w:t>
      </w:r>
    </w:p>
    <w:p w:rsidR="00A03AAD" w:rsidRPr="00556B76" w:rsidRDefault="00A03AAD">
      <w:pPr>
        <w:ind w:left="4307"/>
        <w:jc w:val="center"/>
        <w:rPr>
          <w:rFonts w:ascii="Times New Roman" w:hAnsi="Times New Roman" w:cs="Times New Roman"/>
          <w:sz w:val="28"/>
          <w:szCs w:val="28"/>
        </w:rPr>
      </w:pPr>
    </w:p>
    <w:p w:rsidR="00A03AAD" w:rsidRPr="00556B76" w:rsidRDefault="00A03AAD">
      <w:pPr>
        <w:ind w:left="4307"/>
        <w:jc w:val="center"/>
        <w:rPr>
          <w:rFonts w:ascii="Times New Roman" w:hAnsi="Times New Roman" w:cs="Times New Roman"/>
          <w:sz w:val="28"/>
          <w:szCs w:val="28"/>
        </w:rPr>
      </w:pPr>
    </w:p>
    <w:p w:rsidR="00A03AAD" w:rsidRPr="00556B76" w:rsidRDefault="00A03AAD">
      <w:pPr>
        <w:ind w:left="4307"/>
        <w:jc w:val="center"/>
        <w:rPr>
          <w:rFonts w:ascii="Times New Roman" w:hAnsi="Times New Roman" w:cs="Times New Roman"/>
          <w:sz w:val="28"/>
          <w:szCs w:val="28"/>
        </w:rPr>
      </w:pPr>
    </w:p>
    <w:p w:rsidR="00A03AAD" w:rsidRPr="00556B76" w:rsidRDefault="00A03AAD">
      <w:pPr>
        <w:pageBreakBefore/>
        <w:rPr>
          <w:rFonts w:ascii="Times New Roman" w:hAnsi="Times New Roman" w:cs="Times New Roman"/>
          <w:sz w:val="24"/>
        </w:rPr>
      </w:pPr>
      <w:r w:rsidRPr="00556B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556B76">
        <w:rPr>
          <w:rFonts w:ascii="Times New Roman" w:hAnsi="Times New Roman" w:cs="Times New Roman"/>
          <w:sz w:val="24"/>
        </w:rPr>
        <w:t>ПРИЛОЖЕНИЕ № 1</w:t>
      </w:r>
    </w:p>
    <w:p w:rsidR="00A03AAD" w:rsidRPr="00556B76" w:rsidRDefault="00A03AAD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 w:rsidRPr="00556B76">
        <w:rPr>
          <w:rFonts w:ascii="Times New Roman" w:hAnsi="Times New Roman" w:cs="Times New Roman"/>
          <w:sz w:val="24"/>
        </w:rPr>
        <w:t xml:space="preserve">к административному регламенту </w:t>
      </w:r>
    </w:p>
    <w:p w:rsidR="00A03AAD" w:rsidRPr="00556B76" w:rsidRDefault="00A03AAD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 w:rsidRPr="00556B76">
        <w:rPr>
          <w:rFonts w:ascii="Times New Roman" w:hAnsi="Times New Roman" w:cs="Times New Roman"/>
          <w:sz w:val="24"/>
        </w:rPr>
        <w:t>предоставления  администрацией</w:t>
      </w:r>
    </w:p>
    <w:p w:rsidR="00A03AAD" w:rsidRPr="00556B76" w:rsidRDefault="00A03AAD" w:rsidP="00950A71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 w:rsidRPr="00556B76">
        <w:rPr>
          <w:rFonts w:ascii="Times New Roman" w:hAnsi="Times New Roman" w:cs="Times New Roman"/>
          <w:sz w:val="24"/>
        </w:rPr>
        <w:t>Дигорского городского  поселения муниципальной услуги «Выдача порубочного билета на вырубку (снос)</w:t>
      </w:r>
    </w:p>
    <w:p w:rsidR="00A03AAD" w:rsidRPr="00556B76" w:rsidRDefault="00A03AAD">
      <w:pPr>
        <w:ind w:left="5529"/>
        <w:jc w:val="both"/>
        <w:rPr>
          <w:rFonts w:ascii="Times New Roman" w:hAnsi="Times New Roman" w:cs="Times New Roman"/>
          <w:sz w:val="24"/>
        </w:rPr>
      </w:pPr>
      <w:r w:rsidRPr="00556B76">
        <w:rPr>
          <w:rFonts w:ascii="Times New Roman" w:hAnsi="Times New Roman" w:cs="Times New Roman"/>
          <w:sz w:val="24"/>
        </w:rPr>
        <w:t>зелёных насаждений на территории Дигорского городского  поселения»</w:t>
      </w:r>
    </w:p>
    <w:p w:rsidR="00A03AAD" w:rsidRPr="00556B76" w:rsidRDefault="00A03AAD">
      <w:pPr>
        <w:pStyle w:val="Title"/>
        <w:jc w:val="right"/>
        <w:rPr>
          <w:sz w:val="24"/>
          <w:szCs w:val="24"/>
        </w:rPr>
      </w:pPr>
    </w:p>
    <w:p w:rsidR="00A03AAD" w:rsidRPr="00556B76" w:rsidRDefault="00A03AAD">
      <w:pPr>
        <w:pStyle w:val="Title"/>
        <w:jc w:val="right"/>
        <w:rPr>
          <w:sz w:val="24"/>
          <w:szCs w:val="24"/>
        </w:rPr>
      </w:pPr>
    </w:p>
    <w:p w:rsidR="00A03AAD" w:rsidRPr="00556B76" w:rsidRDefault="00A03AAD">
      <w:pPr>
        <w:jc w:val="center"/>
        <w:rPr>
          <w:rFonts w:ascii="Times New Roman" w:hAnsi="Times New Roman" w:cs="Times New Roman"/>
          <w:sz w:val="24"/>
        </w:rPr>
      </w:pPr>
      <w:r w:rsidRPr="00556B76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Главе  Дигорского городского  поселения</w:t>
      </w:r>
    </w:p>
    <w:p w:rsidR="00A03AAD" w:rsidRPr="00556B76" w:rsidRDefault="00A03AAD">
      <w:pPr>
        <w:rPr>
          <w:rFonts w:ascii="Times New Roman" w:hAnsi="Times New Roman" w:cs="Times New Roman"/>
          <w:sz w:val="24"/>
        </w:rPr>
      </w:pPr>
      <w:r w:rsidRPr="00556B76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__________________________________</w:t>
      </w:r>
    </w:p>
    <w:p w:rsidR="00A03AAD" w:rsidRPr="00556B76" w:rsidRDefault="00A03AAD">
      <w:pPr>
        <w:jc w:val="right"/>
        <w:rPr>
          <w:rFonts w:ascii="Times New Roman" w:hAnsi="Times New Roman" w:cs="Times New Roman"/>
          <w:sz w:val="24"/>
        </w:rPr>
      </w:pPr>
      <w:r w:rsidRPr="00556B76">
        <w:rPr>
          <w:rFonts w:ascii="Times New Roman" w:hAnsi="Times New Roman" w:cs="Times New Roman"/>
          <w:sz w:val="24"/>
        </w:rPr>
        <w:t>гр. ________________________________</w:t>
      </w:r>
    </w:p>
    <w:p w:rsidR="00A03AAD" w:rsidRPr="00556B76" w:rsidRDefault="00A03AAD">
      <w:pPr>
        <w:jc w:val="right"/>
        <w:rPr>
          <w:rFonts w:ascii="Times New Roman" w:hAnsi="Times New Roman" w:cs="Times New Roman"/>
          <w:sz w:val="24"/>
        </w:rPr>
      </w:pPr>
      <w:r w:rsidRPr="00556B76">
        <w:rPr>
          <w:rFonts w:ascii="Times New Roman" w:hAnsi="Times New Roman" w:cs="Times New Roman"/>
          <w:sz w:val="24"/>
        </w:rPr>
        <w:t>проживающего (-ей) по адресу:</w:t>
      </w:r>
    </w:p>
    <w:p w:rsidR="00A03AAD" w:rsidRPr="00556B76" w:rsidRDefault="00A03AAD">
      <w:pPr>
        <w:jc w:val="right"/>
        <w:rPr>
          <w:rFonts w:ascii="Times New Roman" w:hAnsi="Times New Roman" w:cs="Times New Roman"/>
          <w:sz w:val="24"/>
        </w:rPr>
      </w:pPr>
      <w:r w:rsidRPr="00556B76">
        <w:rPr>
          <w:rFonts w:ascii="Times New Roman" w:hAnsi="Times New Roman" w:cs="Times New Roman"/>
          <w:sz w:val="24"/>
        </w:rPr>
        <w:t>___________________________________</w:t>
      </w:r>
    </w:p>
    <w:p w:rsidR="00A03AAD" w:rsidRPr="00556B76" w:rsidRDefault="00A03AAD">
      <w:pPr>
        <w:jc w:val="right"/>
        <w:rPr>
          <w:rFonts w:ascii="Times New Roman" w:hAnsi="Times New Roman" w:cs="Times New Roman"/>
          <w:sz w:val="24"/>
        </w:rPr>
      </w:pPr>
      <w:r w:rsidRPr="00556B76">
        <w:rPr>
          <w:rFonts w:ascii="Times New Roman" w:hAnsi="Times New Roman" w:cs="Times New Roman"/>
          <w:sz w:val="24"/>
        </w:rPr>
        <w:t>Тел. _______________________________</w:t>
      </w:r>
    </w:p>
    <w:p w:rsidR="00A03AAD" w:rsidRPr="00556B76" w:rsidRDefault="00A03AAD">
      <w:pPr>
        <w:rPr>
          <w:rFonts w:ascii="Times New Roman" w:hAnsi="Times New Roman" w:cs="Times New Roman"/>
          <w:sz w:val="24"/>
        </w:rPr>
      </w:pPr>
    </w:p>
    <w:p w:rsidR="00A03AAD" w:rsidRPr="00556B76" w:rsidRDefault="00A03AAD">
      <w:pPr>
        <w:jc w:val="center"/>
        <w:rPr>
          <w:rFonts w:ascii="Times New Roman" w:hAnsi="Times New Roman" w:cs="Times New Roman"/>
          <w:sz w:val="24"/>
        </w:rPr>
      </w:pPr>
    </w:p>
    <w:p w:rsidR="00A03AAD" w:rsidRPr="00556B76" w:rsidRDefault="00A03AAD">
      <w:pPr>
        <w:jc w:val="center"/>
        <w:rPr>
          <w:rFonts w:ascii="Times New Roman" w:hAnsi="Times New Roman" w:cs="Times New Roman"/>
          <w:bCs/>
          <w:sz w:val="24"/>
        </w:rPr>
      </w:pPr>
      <w:r w:rsidRPr="00556B76">
        <w:rPr>
          <w:rFonts w:ascii="Times New Roman" w:hAnsi="Times New Roman" w:cs="Times New Roman"/>
          <w:b/>
          <w:bCs/>
          <w:sz w:val="24"/>
        </w:rPr>
        <w:t>ЗАЯВЛЕНИЕ</w:t>
      </w:r>
    </w:p>
    <w:p w:rsidR="00A03AAD" w:rsidRPr="00556B76" w:rsidRDefault="00A03AAD">
      <w:pPr>
        <w:jc w:val="center"/>
        <w:rPr>
          <w:rFonts w:ascii="Times New Roman" w:hAnsi="Times New Roman" w:cs="Times New Roman"/>
          <w:bCs/>
          <w:sz w:val="24"/>
        </w:rPr>
      </w:pPr>
      <w:r w:rsidRPr="00556B76">
        <w:rPr>
          <w:rFonts w:ascii="Times New Roman" w:hAnsi="Times New Roman" w:cs="Times New Roman"/>
          <w:bCs/>
          <w:sz w:val="24"/>
        </w:rPr>
        <w:t>НА ВЫРУБКУ (СНОС)ЗЕЛЕНЫХ НАСАЖДЕНИЙ</w:t>
      </w:r>
    </w:p>
    <w:p w:rsidR="00A03AAD" w:rsidRPr="00556B76" w:rsidRDefault="00A03AAD">
      <w:pPr>
        <w:jc w:val="center"/>
        <w:rPr>
          <w:rFonts w:ascii="Times New Roman" w:hAnsi="Times New Roman" w:cs="Times New Roman"/>
          <w:sz w:val="24"/>
        </w:rPr>
      </w:pPr>
      <w:r w:rsidRPr="00556B76">
        <w:rPr>
          <w:rFonts w:ascii="Times New Roman" w:hAnsi="Times New Roman" w:cs="Times New Roman"/>
          <w:bCs/>
          <w:sz w:val="24"/>
        </w:rPr>
        <w:t xml:space="preserve">НА ТЕРРИТОРИИ </w:t>
      </w:r>
      <w:r w:rsidRPr="00556B76">
        <w:rPr>
          <w:rFonts w:ascii="Times New Roman" w:hAnsi="Times New Roman" w:cs="Times New Roman"/>
          <w:sz w:val="28"/>
          <w:szCs w:val="28"/>
        </w:rPr>
        <w:t>Дигорского городского  поселения</w:t>
      </w:r>
    </w:p>
    <w:p w:rsidR="00A03AAD" w:rsidRPr="00556B76" w:rsidRDefault="00A03AAD">
      <w:pPr>
        <w:jc w:val="center"/>
        <w:rPr>
          <w:rFonts w:ascii="Times New Roman" w:hAnsi="Times New Roman" w:cs="Times New Roman"/>
          <w:sz w:val="24"/>
        </w:rPr>
      </w:pPr>
    </w:p>
    <w:p w:rsidR="00A03AAD" w:rsidRPr="00556B76" w:rsidRDefault="00A03AAD">
      <w:pPr>
        <w:jc w:val="both"/>
        <w:rPr>
          <w:rFonts w:ascii="Times New Roman" w:hAnsi="Times New Roman" w:cs="Times New Roman"/>
          <w:sz w:val="24"/>
        </w:rPr>
      </w:pPr>
      <w:r w:rsidRPr="00556B76">
        <w:rPr>
          <w:rFonts w:ascii="Times New Roman" w:hAnsi="Times New Roman" w:cs="Times New Roman"/>
          <w:sz w:val="24"/>
        </w:rPr>
        <w:tab/>
        <w:t xml:space="preserve"> Прошу разрешить вырубку (снос) зеленых насаждений, расположенных на земельном участке по адресу:________________________________________________________________</w:t>
      </w:r>
    </w:p>
    <w:p w:rsidR="00A03AAD" w:rsidRPr="00556B76" w:rsidRDefault="00A03AAD">
      <w:pPr>
        <w:rPr>
          <w:rFonts w:ascii="Times New Roman" w:hAnsi="Times New Roman" w:cs="Times New Roman"/>
          <w:sz w:val="24"/>
        </w:rPr>
      </w:pPr>
      <w:r w:rsidRPr="00556B76">
        <w:rPr>
          <w:rFonts w:ascii="Times New Roman" w:hAnsi="Times New Roman" w:cs="Times New Roman"/>
          <w:sz w:val="24"/>
        </w:rPr>
        <w:t>принадлежащем мне на праве _____________________________________________________</w:t>
      </w:r>
    </w:p>
    <w:p w:rsidR="00A03AAD" w:rsidRPr="00556B76" w:rsidRDefault="00A03AAD">
      <w:pPr>
        <w:jc w:val="center"/>
        <w:rPr>
          <w:rFonts w:ascii="Times New Roman" w:hAnsi="Times New Roman" w:cs="Times New Roman"/>
          <w:sz w:val="24"/>
        </w:rPr>
      </w:pPr>
    </w:p>
    <w:p w:rsidR="00A03AAD" w:rsidRPr="00556B76" w:rsidRDefault="00A03AAD">
      <w:pPr>
        <w:rPr>
          <w:rFonts w:ascii="Times New Roman" w:hAnsi="Times New Roman" w:cs="Times New Roman"/>
          <w:sz w:val="24"/>
        </w:rPr>
      </w:pPr>
      <w:r w:rsidRPr="00556B76">
        <w:rPr>
          <w:rFonts w:ascii="Times New Roman" w:hAnsi="Times New Roman" w:cs="Times New Roman"/>
          <w:sz w:val="24"/>
        </w:rPr>
        <w:t>Земельный участок характеризуется наличием:</w:t>
      </w:r>
    </w:p>
    <w:p w:rsidR="00A03AAD" w:rsidRPr="00556B76" w:rsidRDefault="00A03AAD">
      <w:pPr>
        <w:rPr>
          <w:rFonts w:ascii="Times New Roman" w:hAnsi="Times New Roman" w:cs="Times New Roman"/>
          <w:sz w:val="24"/>
        </w:rPr>
      </w:pPr>
      <w:r w:rsidRPr="00556B76">
        <w:rPr>
          <w:rFonts w:ascii="Times New Roman" w:hAnsi="Times New Roman" w:cs="Times New Roman"/>
          <w:sz w:val="24"/>
        </w:rPr>
        <w:t>деревьев           __________________________  шт.</w:t>
      </w:r>
    </w:p>
    <w:p w:rsidR="00A03AAD" w:rsidRPr="00556B76" w:rsidRDefault="00A03AAD">
      <w:pPr>
        <w:rPr>
          <w:rFonts w:ascii="Times New Roman" w:hAnsi="Times New Roman" w:cs="Times New Roman"/>
          <w:sz w:val="24"/>
        </w:rPr>
      </w:pPr>
      <w:r w:rsidRPr="00556B76">
        <w:rPr>
          <w:rFonts w:ascii="Times New Roman" w:hAnsi="Times New Roman" w:cs="Times New Roman"/>
          <w:sz w:val="24"/>
        </w:rPr>
        <w:t>кустарников        __________________________  шт.</w:t>
      </w:r>
    </w:p>
    <w:p w:rsidR="00A03AAD" w:rsidRPr="00556B76" w:rsidRDefault="00A03AAD">
      <w:pPr>
        <w:rPr>
          <w:rFonts w:ascii="Times New Roman" w:hAnsi="Times New Roman" w:cs="Times New Roman"/>
          <w:sz w:val="24"/>
        </w:rPr>
      </w:pPr>
    </w:p>
    <w:p w:rsidR="00A03AAD" w:rsidRPr="00556B76" w:rsidRDefault="00A03AAD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56B76">
        <w:rPr>
          <w:rFonts w:ascii="Times New Roman" w:hAnsi="Times New Roman" w:cs="Times New Roman"/>
          <w:sz w:val="24"/>
        </w:rPr>
        <w:t xml:space="preserve">В процессе освоения и благоустройства земельного участка обязуюсь оплатить компенсационную стоимость  вырубки (сноса) зеленых насаждений, согласованные с администрацией </w:t>
      </w:r>
    </w:p>
    <w:p w:rsidR="00A03AAD" w:rsidRPr="00556B76" w:rsidRDefault="00A03AAD">
      <w:pPr>
        <w:rPr>
          <w:rFonts w:ascii="Times New Roman" w:hAnsi="Times New Roman" w:cs="Times New Roman"/>
          <w:sz w:val="24"/>
        </w:rPr>
      </w:pPr>
    </w:p>
    <w:p w:rsidR="00A03AAD" w:rsidRPr="00556B76" w:rsidRDefault="00A03AAD">
      <w:pPr>
        <w:rPr>
          <w:rFonts w:ascii="Times New Roman" w:hAnsi="Times New Roman" w:cs="Times New Roman"/>
          <w:sz w:val="24"/>
        </w:rPr>
      </w:pPr>
      <w:r w:rsidRPr="00556B76">
        <w:rPr>
          <w:rFonts w:ascii="Times New Roman" w:hAnsi="Times New Roman" w:cs="Times New Roman"/>
          <w:sz w:val="24"/>
        </w:rPr>
        <w:t xml:space="preserve"> _____________                                                                                ______________</w:t>
      </w:r>
    </w:p>
    <w:p w:rsidR="00A03AAD" w:rsidRPr="00556B76" w:rsidRDefault="00A03AAD">
      <w:pPr>
        <w:rPr>
          <w:rFonts w:ascii="Times New Roman" w:hAnsi="Times New Roman" w:cs="Times New Roman"/>
          <w:sz w:val="24"/>
        </w:rPr>
      </w:pPr>
      <w:r w:rsidRPr="00556B76">
        <w:rPr>
          <w:rFonts w:ascii="Times New Roman" w:hAnsi="Times New Roman" w:cs="Times New Roman"/>
          <w:sz w:val="24"/>
        </w:rPr>
        <w:t xml:space="preserve">         Ф.И.О.                                                                                             (Подпись)</w:t>
      </w:r>
    </w:p>
    <w:p w:rsidR="00A03AAD" w:rsidRPr="00556B76" w:rsidRDefault="00A03AAD">
      <w:pPr>
        <w:tabs>
          <w:tab w:val="left" w:pos="3495"/>
        </w:tabs>
        <w:rPr>
          <w:rFonts w:ascii="Times New Roman" w:hAnsi="Times New Roman" w:cs="Times New Roman"/>
          <w:sz w:val="24"/>
        </w:rPr>
      </w:pPr>
      <w:r w:rsidRPr="00556B76">
        <w:rPr>
          <w:rFonts w:ascii="Times New Roman" w:hAnsi="Times New Roman" w:cs="Times New Roman"/>
          <w:sz w:val="24"/>
        </w:rPr>
        <w:t>Дата ____________</w:t>
      </w:r>
      <w:r w:rsidRPr="00556B76">
        <w:rPr>
          <w:rFonts w:ascii="Times New Roman" w:hAnsi="Times New Roman" w:cs="Times New Roman"/>
          <w:sz w:val="24"/>
        </w:rPr>
        <w:tab/>
      </w:r>
    </w:p>
    <w:p w:rsidR="00A03AAD" w:rsidRPr="00556B76" w:rsidRDefault="00A03AAD">
      <w:pPr>
        <w:rPr>
          <w:rFonts w:ascii="Times New Roman" w:hAnsi="Times New Roman" w:cs="Times New Roman"/>
          <w:sz w:val="24"/>
        </w:rPr>
      </w:pPr>
    </w:p>
    <w:p w:rsidR="00A03AAD" w:rsidRPr="00556B76" w:rsidRDefault="00A03AAD">
      <w:pPr>
        <w:rPr>
          <w:rFonts w:ascii="Times New Roman" w:hAnsi="Times New Roman" w:cs="Times New Roman"/>
          <w:sz w:val="24"/>
        </w:rPr>
      </w:pPr>
    </w:p>
    <w:p w:rsidR="00A03AAD" w:rsidRPr="00556B76" w:rsidRDefault="00A03AAD">
      <w:pPr>
        <w:rPr>
          <w:rFonts w:ascii="Times New Roman" w:hAnsi="Times New Roman" w:cs="Times New Roman"/>
          <w:sz w:val="24"/>
        </w:rPr>
      </w:pPr>
    </w:p>
    <w:p w:rsidR="00A03AAD" w:rsidRPr="00556B76" w:rsidRDefault="00A03AAD">
      <w:pPr>
        <w:rPr>
          <w:rFonts w:ascii="Times New Roman" w:hAnsi="Times New Roman" w:cs="Times New Roman"/>
          <w:sz w:val="24"/>
        </w:rPr>
      </w:pPr>
      <w:r w:rsidRPr="00556B76">
        <w:rPr>
          <w:rFonts w:ascii="Times New Roman" w:hAnsi="Times New Roman" w:cs="Times New Roman"/>
          <w:sz w:val="24"/>
        </w:rPr>
        <w:t>Приложения:</w:t>
      </w:r>
    </w:p>
    <w:p w:rsidR="00A03AAD" w:rsidRPr="00556B76" w:rsidRDefault="00A03AAD">
      <w:pPr>
        <w:rPr>
          <w:rFonts w:ascii="Times New Roman" w:hAnsi="Times New Roman" w:cs="Times New Roman"/>
          <w:sz w:val="24"/>
        </w:rPr>
      </w:pPr>
      <w:r w:rsidRPr="00556B76">
        <w:rPr>
          <w:rFonts w:ascii="Times New Roman" w:hAnsi="Times New Roman" w:cs="Times New Roman"/>
          <w:sz w:val="24"/>
        </w:rPr>
        <w:t>1. Правоустанавливающий документ на земельный участок __________________________</w:t>
      </w:r>
    </w:p>
    <w:p w:rsidR="00A03AAD" w:rsidRPr="00556B76" w:rsidRDefault="00A03AAD">
      <w:pPr>
        <w:rPr>
          <w:rFonts w:ascii="Times New Roman" w:hAnsi="Times New Roman" w:cs="Times New Roman"/>
          <w:sz w:val="24"/>
        </w:rPr>
      </w:pPr>
      <w:r w:rsidRPr="00556B76">
        <w:rPr>
          <w:rFonts w:ascii="Times New Roman" w:hAnsi="Times New Roman" w:cs="Times New Roman"/>
          <w:sz w:val="24"/>
        </w:rPr>
        <w:t>2. Подеревная съемка</w:t>
      </w:r>
    </w:p>
    <w:p w:rsidR="00A03AAD" w:rsidRPr="00556B76" w:rsidRDefault="00A03AAD">
      <w:pPr>
        <w:rPr>
          <w:rFonts w:ascii="Times New Roman" w:hAnsi="Times New Roman" w:cs="Times New Roman"/>
          <w:sz w:val="24"/>
          <w:u w:val="single"/>
        </w:rPr>
      </w:pPr>
      <w:r w:rsidRPr="00556B76">
        <w:rPr>
          <w:rFonts w:ascii="Times New Roman" w:hAnsi="Times New Roman" w:cs="Times New Roman"/>
          <w:sz w:val="24"/>
        </w:rPr>
        <w:t xml:space="preserve">3. Перечетная ведомость зеленых насаждений </w:t>
      </w:r>
    </w:p>
    <w:p w:rsidR="00A03AAD" w:rsidRPr="00556B76" w:rsidRDefault="00A03AAD">
      <w:pPr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4"/>
          <w:u w:val="single"/>
        </w:rPr>
        <w:t>4.</w:t>
      </w:r>
      <w:r w:rsidRPr="00556B76">
        <w:rPr>
          <w:rFonts w:ascii="Times New Roman" w:hAnsi="Times New Roman" w:cs="Times New Roman"/>
          <w:sz w:val="24"/>
        </w:rPr>
        <w:t xml:space="preserve">______________________________________________________________________________                                                                                                          </w:t>
      </w:r>
    </w:p>
    <w:p w:rsidR="00A03AAD" w:rsidRPr="00556B76" w:rsidRDefault="00A03AAD">
      <w:pPr>
        <w:rPr>
          <w:rFonts w:ascii="Times New Roman" w:hAnsi="Times New Roman" w:cs="Times New Roman"/>
          <w:sz w:val="28"/>
          <w:szCs w:val="28"/>
        </w:rPr>
      </w:pPr>
    </w:p>
    <w:p w:rsidR="00A03AAD" w:rsidRPr="00556B76" w:rsidRDefault="00A03AAD" w:rsidP="00950A71">
      <w:pPr>
        <w:pageBreakBefore/>
        <w:rPr>
          <w:rFonts w:ascii="Times New Roman" w:hAnsi="Times New Roman" w:cs="Times New Roman"/>
          <w:sz w:val="24"/>
        </w:rPr>
      </w:pPr>
      <w:r w:rsidRPr="00556B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556B76">
        <w:rPr>
          <w:rFonts w:ascii="Times New Roman" w:hAnsi="Times New Roman" w:cs="Times New Roman"/>
          <w:sz w:val="24"/>
        </w:rPr>
        <w:t>ПРИЛОЖЕНИЕ № 2</w:t>
      </w:r>
      <w:r w:rsidRPr="00556B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A03AAD" w:rsidRPr="00556B76" w:rsidRDefault="00A03AAD" w:rsidP="00950A71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 w:rsidRPr="00556B76">
        <w:rPr>
          <w:rFonts w:ascii="Times New Roman" w:hAnsi="Times New Roman" w:cs="Times New Roman"/>
          <w:sz w:val="24"/>
        </w:rPr>
        <w:t xml:space="preserve">к административному регламенту </w:t>
      </w:r>
    </w:p>
    <w:p w:rsidR="00A03AAD" w:rsidRPr="00556B76" w:rsidRDefault="00A03AAD" w:rsidP="00950A71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 w:rsidRPr="00556B76">
        <w:rPr>
          <w:rFonts w:ascii="Times New Roman" w:hAnsi="Times New Roman" w:cs="Times New Roman"/>
          <w:sz w:val="24"/>
        </w:rPr>
        <w:t>предоставления  администрацией</w:t>
      </w:r>
    </w:p>
    <w:p w:rsidR="00A03AAD" w:rsidRPr="00556B76" w:rsidRDefault="00A03AAD" w:rsidP="00950A71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 w:rsidRPr="00556B76">
        <w:rPr>
          <w:rFonts w:ascii="Times New Roman" w:hAnsi="Times New Roman" w:cs="Times New Roman"/>
          <w:sz w:val="24"/>
        </w:rPr>
        <w:t>Дигорского городского  поселения муниципальной услуги «Выдача порубочного билета на вырубку (снос)</w:t>
      </w:r>
    </w:p>
    <w:p w:rsidR="00A03AAD" w:rsidRPr="00556B76" w:rsidRDefault="00A03AAD" w:rsidP="00950A71">
      <w:pPr>
        <w:ind w:left="5529"/>
        <w:jc w:val="both"/>
        <w:rPr>
          <w:rFonts w:ascii="Times New Roman" w:hAnsi="Times New Roman" w:cs="Times New Roman"/>
          <w:sz w:val="24"/>
        </w:rPr>
      </w:pPr>
      <w:r w:rsidRPr="00556B76">
        <w:rPr>
          <w:rFonts w:ascii="Times New Roman" w:hAnsi="Times New Roman" w:cs="Times New Roman"/>
          <w:sz w:val="24"/>
        </w:rPr>
        <w:t>зелёных насаждений на территории Дигорского городского  поселения»</w:t>
      </w:r>
    </w:p>
    <w:p w:rsidR="00A03AAD" w:rsidRPr="00556B76" w:rsidRDefault="00A03AAD">
      <w:pPr>
        <w:ind w:left="5529"/>
        <w:jc w:val="both"/>
        <w:rPr>
          <w:rFonts w:ascii="Times New Roman" w:hAnsi="Times New Roman" w:cs="Times New Roman"/>
          <w:sz w:val="24"/>
        </w:rPr>
      </w:pPr>
    </w:p>
    <w:p w:rsidR="00A03AAD" w:rsidRPr="00556B76" w:rsidRDefault="00A03A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03AAD" w:rsidRPr="00556B76" w:rsidRDefault="00A03A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03AAD" w:rsidRPr="00556B76" w:rsidRDefault="00A03AA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56B76">
        <w:rPr>
          <w:rFonts w:ascii="Times New Roman" w:hAnsi="Times New Roman" w:cs="Times New Roman"/>
          <w:b/>
          <w:sz w:val="24"/>
          <w:szCs w:val="24"/>
        </w:rPr>
        <w:t>ПОДЕРЕВНАЯ СЪЕМКА ЗЕЛЕНЫХ НАСАЖДЕНИЙ</w:t>
      </w:r>
    </w:p>
    <w:p w:rsidR="00A03AAD" w:rsidRPr="00556B76" w:rsidRDefault="00A03AA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03AAD" w:rsidRPr="00556B76" w:rsidRDefault="00A03AA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56B76">
        <w:rPr>
          <w:rFonts w:ascii="Times New Roman" w:hAnsi="Times New Roman" w:cs="Times New Roman"/>
          <w:sz w:val="24"/>
          <w:szCs w:val="24"/>
        </w:rPr>
        <w:t>На земельном участке, расположенном по адресу: ____________________________________</w:t>
      </w:r>
    </w:p>
    <w:p w:rsidR="00A03AAD" w:rsidRPr="00556B76" w:rsidRDefault="00A03AA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6B76">
        <w:rPr>
          <w:rFonts w:ascii="Times New Roman" w:hAnsi="Times New Roman" w:cs="Times New Roman"/>
          <w:sz w:val="24"/>
          <w:szCs w:val="24"/>
        </w:rPr>
        <w:t xml:space="preserve"> Наименование застройщика, собственника, арендатора, пользователя: _________________________________________________________________</w:t>
      </w:r>
    </w:p>
    <w:p w:rsidR="00A03AAD" w:rsidRPr="00556B76" w:rsidRDefault="00A03AA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03AAD" w:rsidRPr="00556B76" w:rsidRDefault="00A03AA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56B76">
        <w:rPr>
          <w:rFonts w:ascii="Times New Roman" w:hAnsi="Times New Roman" w:cs="Times New Roman"/>
          <w:sz w:val="24"/>
          <w:szCs w:val="24"/>
        </w:rPr>
        <w:t>СХЕМА</w:t>
      </w:r>
    </w:p>
    <w:p w:rsidR="00A03AAD" w:rsidRPr="00556B76" w:rsidRDefault="00A03AA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.95pt;margin-top:24.15pt;width:555.25pt;height:230.7pt;z-index:251658240;visibility:visible;mso-wrap-distance-left:9.05pt;mso-wrap-distance-right:9.0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" stroked="f">
            <v:fill opacity="0"/>
            <v:textbox inset="0,0,0,0">
              <w:txbxContent>
                <w:tbl>
                  <w:tblPr>
                    <w:tblW w:w="0" w:type="auto"/>
                    <w:tblInd w:w="944" w:type="dxa"/>
                    <w:tblLayout w:type="fixed"/>
                    <w:tblLook w:val="0000"/>
                  </w:tblPr>
                  <w:tblGrid>
                    <w:gridCol w:w="9811"/>
                  </w:tblGrid>
                  <w:tr w:rsidR="00A03AAD">
                    <w:trPr>
                      <w:trHeight w:val="4608"/>
                    </w:trPr>
                    <w:tc>
                      <w:tcPr>
                        <w:tcW w:w="98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03AAD" w:rsidRDefault="00A03AAD">
                        <w:pPr>
                          <w:pStyle w:val="ConsPlusNonformat"/>
                          <w:widowControl/>
                          <w:snapToGrid w:val="0"/>
                          <w:jc w:val="center"/>
                        </w:pPr>
                      </w:p>
                    </w:tc>
                  </w:tr>
                </w:tbl>
                <w:p w:rsidR="00A03AAD" w:rsidRDefault="00A03AAD"/>
              </w:txbxContent>
            </v:textbox>
            <w10:wrap type="square" side="largest" anchorx="page"/>
          </v:shape>
        </w:pict>
      </w:r>
    </w:p>
    <w:p w:rsidR="00A03AAD" w:rsidRPr="00556B76" w:rsidRDefault="00A03A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" o:spid="_x0000_s1027" type="#_x0000_t34" style="position:absolute;margin-left:-84.95pt;margin-top:425.7pt;width:862.7pt;height: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" strokeweight=".26mm">
            <v:stroke joinstyle="round"/>
          </v:shape>
        </w:pict>
      </w:r>
    </w:p>
    <w:p w:rsidR="00A03AAD" w:rsidRPr="00556B76" w:rsidRDefault="00A03AAD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A03AAD" w:rsidRPr="00556B76" w:rsidRDefault="00A03AAD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A03AAD" w:rsidRPr="00556B76" w:rsidRDefault="00A03AAD">
      <w:pPr>
        <w:rPr>
          <w:rFonts w:ascii="Times New Roman" w:hAnsi="Times New Roman" w:cs="Times New Roman"/>
        </w:rPr>
      </w:pPr>
    </w:p>
    <w:p w:rsidR="00A03AAD" w:rsidRPr="00556B76" w:rsidRDefault="00A03AAD">
      <w:pPr>
        <w:rPr>
          <w:rFonts w:ascii="Times New Roman" w:hAnsi="Times New Roman" w:cs="Times New Roman"/>
        </w:rPr>
      </w:pPr>
    </w:p>
    <w:p w:rsidR="00A03AAD" w:rsidRPr="00556B76" w:rsidRDefault="00A03AAD">
      <w:pPr>
        <w:rPr>
          <w:rFonts w:ascii="Times New Roman" w:hAnsi="Times New Roman" w:cs="Times New Roman"/>
        </w:rPr>
      </w:pPr>
    </w:p>
    <w:p w:rsidR="00A03AAD" w:rsidRPr="00556B76" w:rsidRDefault="00A03AAD">
      <w:pPr>
        <w:rPr>
          <w:rFonts w:ascii="Times New Roman" w:hAnsi="Times New Roman" w:cs="Times New Roman"/>
        </w:rPr>
      </w:pPr>
    </w:p>
    <w:p w:rsidR="00A03AAD" w:rsidRPr="00556B76" w:rsidRDefault="00A03AAD">
      <w:pPr>
        <w:rPr>
          <w:rFonts w:ascii="Times New Roman" w:hAnsi="Times New Roman" w:cs="Times New Roman"/>
        </w:rPr>
      </w:pPr>
    </w:p>
    <w:p w:rsidR="00A03AAD" w:rsidRPr="00556B76" w:rsidRDefault="00A03AAD">
      <w:pPr>
        <w:rPr>
          <w:rFonts w:ascii="Times New Roman" w:hAnsi="Times New Roman" w:cs="Times New Roman"/>
          <w:sz w:val="28"/>
          <w:szCs w:val="28"/>
        </w:rPr>
      </w:pPr>
      <w:r w:rsidRPr="00556B76">
        <w:rPr>
          <w:rFonts w:ascii="Times New Roman" w:hAnsi="Times New Roman" w:cs="Times New Roman"/>
          <w:sz w:val="24"/>
        </w:rPr>
        <w:t xml:space="preserve"> Исполнитель: __________________________________________</w:t>
      </w:r>
    </w:p>
    <w:p w:rsidR="00A03AAD" w:rsidRPr="00556B76" w:rsidRDefault="00A03AAD">
      <w:pPr>
        <w:rPr>
          <w:rFonts w:ascii="Times New Roman" w:hAnsi="Times New Roman" w:cs="Times New Roman"/>
          <w:sz w:val="28"/>
          <w:szCs w:val="28"/>
        </w:rPr>
      </w:pPr>
    </w:p>
    <w:p w:rsidR="00A03AAD" w:rsidRPr="00556B76" w:rsidRDefault="00A03AAD">
      <w:pPr>
        <w:rPr>
          <w:rFonts w:ascii="Times New Roman" w:hAnsi="Times New Roman" w:cs="Times New Roman"/>
          <w:sz w:val="28"/>
          <w:szCs w:val="28"/>
        </w:rPr>
      </w:pPr>
    </w:p>
    <w:p w:rsidR="00A03AAD" w:rsidRPr="00556B76" w:rsidRDefault="00A03AAD">
      <w:pPr>
        <w:rPr>
          <w:rFonts w:ascii="Times New Roman" w:hAnsi="Times New Roman" w:cs="Times New Roman"/>
          <w:sz w:val="28"/>
          <w:szCs w:val="28"/>
        </w:rPr>
      </w:pPr>
    </w:p>
    <w:p w:rsidR="00A03AAD" w:rsidRPr="00556B76" w:rsidRDefault="00A03AAD" w:rsidP="00950A71">
      <w:pPr>
        <w:pageBreakBefore/>
        <w:rPr>
          <w:rFonts w:ascii="Times New Roman" w:hAnsi="Times New Roman" w:cs="Times New Roman"/>
          <w:sz w:val="24"/>
        </w:rPr>
      </w:pPr>
      <w:r w:rsidRPr="00556B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556B76">
        <w:rPr>
          <w:rFonts w:ascii="Times New Roman" w:hAnsi="Times New Roman" w:cs="Times New Roman"/>
          <w:sz w:val="24"/>
        </w:rPr>
        <w:t>ПРИЛОЖЕНИЕ № 3</w:t>
      </w:r>
      <w:r w:rsidRPr="00556B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A03AAD" w:rsidRPr="00556B76" w:rsidRDefault="00A03AAD" w:rsidP="00950A71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 w:rsidRPr="00556B76">
        <w:rPr>
          <w:rFonts w:ascii="Times New Roman" w:hAnsi="Times New Roman" w:cs="Times New Roman"/>
          <w:sz w:val="24"/>
        </w:rPr>
        <w:t xml:space="preserve">к административному регламенту </w:t>
      </w:r>
    </w:p>
    <w:p w:rsidR="00A03AAD" w:rsidRPr="00556B76" w:rsidRDefault="00A03AAD" w:rsidP="00950A71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 w:rsidRPr="00556B76">
        <w:rPr>
          <w:rFonts w:ascii="Times New Roman" w:hAnsi="Times New Roman" w:cs="Times New Roman"/>
          <w:sz w:val="24"/>
        </w:rPr>
        <w:t>предоставления  администрацией</w:t>
      </w:r>
    </w:p>
    <w:p w:rsidR="00A03AAD" w:rsidRPr="00556B76" w:rsidRDefault="00A03AAD" w:rsidP="00950A71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 w:rsidRPr="00556B76">
        <w:rPr>
          <w:rFonts w:ascii="Times New Roman" w:hAnsi="Times New Roman" w:cs="Times New Roman"/>
          <w:sz w:val="24"/>
        </w:rPr>
        <w:t>Дигорского городского  поселения муниципальной услуги «Выдача порубочного билета на вырубку (снос)</w:t>
      </w:r>
    </w:p>
    <w:p w:rsidR="00A03AAD" w:rsidRPr="00556B76" w:rsidRDefault="00A03AAD" w:rsidP="00950A71">
      <w:pPr>
        <w:ind w:left="5529"/>
        <w:jc w:val="both"/>
        <w:rPr>
          <w:rFonts w:ascii="Times New Roman" w:hAnsi="Times New Roman" w:cs="Times New Roman"/>
          <w:sz w:val="24"/>
        </w:rPr>
      </w:pPr>
      <w:r w:rsidRPr="00556B76">
        <w:rPr>
          <w:rFonts w:ascii="Times New Roman" w:hAnsi="Times New Roman" w:cs="Times New Roman"/>
          <w:sz w:val="24"/>
        </w:rPr>
        <w:t>зелёных насаждений на территории Дигорского городского  поселения»</w:t>
      </w:r>
    </w:p>
    <w:p w:rsidR="00A03AAD" w:rsidRPr="00556B76" w:rsidRDefault="00A03AAD" w:rsidP="00950A71">
      <w:pPr>
        <w:ind w:left="5529"/>
        <w:jc w:val="both"/>
        <w:rPr>
          <w:rFonts w:ascii="Times New Roman" w:hAnsi="Times New Roman" w:cs="Times New Roman"/>
          <w:sz w:val="24"/>
        </w:rPr>
      </w:pPr>
    </w:p>
    <w:p w:rsidR="00A03AAD" w:rsidRPr="00556B76" w:rsidRDefault="00A03AAD" w:rsidP="00950A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03AAD" w:rsidRPr="00556B76" w:rsidRDefault="00A03AAD">
      <w:pPr>
        <w:jc w:val="right"/>
        <w:rPr>
          <w:rFonts w:ascii="Times New Roman" w:hAnsi="Times New Roman" w:cs="Times New Roman"/>
        </w:rPr>
      </w:pPr>
    </w:p>
    <w:p w:rsidR="00A03AAD" w:rsidRPr="00556B76" w:rsidRDefault="00A03AAD">
      <w:pPr>
        <w:jc w:val="right"/>
        <w:rPr>
          <w:rFonts w:ascii="Times New Roman" w:hAnsi="Times New Roman" w:cs="Times New Roman"/>
        </w:rPr>
      </w:pPr>
    </w:p>
    <w:p w:rsidR="00A03AAD" w:rsidRPr="00556B76" w:rsidRDefault="00A03AAD">
      <w:pPr>
        <w:rPr>
          <w:rFonts w:ascii="Times New Roman" w:hAnsi="Times New Roman" w:cs="Times New Roman"/>
        </w:rPr>
      </w:pPr>
    </w:p>
    <w:p w:rsidR="00A03AAD" w:rsidRPr="00556B76" w:rsidRDefault="00A03AA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56B76">
        <w:rPr>
          <w:rFonts w:ascii="Times New Roman" w:hAnsi="Times New Roman" w:cs="Times New Roman"/>
          <w:b/>
          <w:sz w:val="24"/>
          <w:szCs w:val="24"/>
        </w:rPr>
        <w:t>ПЕРЕЧЕТНАЯ ВЕДОМОСТЬ ЗЕЛЕНЫХ НАСАЖДЕНИЙ</w:t>
      </w:r>
    </w:p>
    <w:p w:rsidR="00A03AAD" w:rsidRPr="00556B76" w:rsidRDefault="00A03AA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03AAD" w:rsidRPr="00556B76" w:rsidRDefault="00A03AA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6B76">
        <w:rPr>
          <w:rFonts w:ascii="Times New Roman" w:hAnsi="Times New Roman" w:cs="Times New Roman"/>
          <w:sz w:val="24"/>
          <w:szCs w:val="24"/>
        </w:rPr>
        <w:t>На земельном участке, расположенном по адресу:_____________________________________</w:t>
      </w:r>
    </w:p>
    <w:p w:rsidR="00A03AAD" w:rsidRPr="00556B76" w:rsidRDefault="00A03AA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6B76">
        <w:rPr>
          <w:rFonts w:ascii="Times New Roman" w:hAnsi="Times New Roman" w:cs="Times New Roman"/>
          <w:sz w:val="24"/>
          <w:szCs w:val="24"/>
        </w:rPr>
        <w:t>Наименование застройщика, собственника, арендатора, пользователя:___________________</w:t>
      </w:r>
    </w:p>
    <w:p w:rsidR="00A03AAD" w:rsidRPr="00556B76" w:rsidRDefault="00A03AA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6B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03AAD" w:rsidRPr="00556B76" w:rsidRDefault="00A03AA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03AAD" w:rsidRPr="00556B76" w:rsidRDefault="00A03AA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35"/>
        <w:gridCol w:w="857"/>
        <w:gridCol w:w="978"/>
        <w:gridCol w:w="1038"/>
        <w:gridCol w:w="1299"/>
        <w:gridCol w:w="1076"/>
        <w:gridCol w:w="1055"/>
        <w:gridCol w:w="1374"/>
        <w:gridCol w:w="931"/>
      </w:tblGrid>
      <w:tr w:rsidR="00A03AAD" w:rsidRPr="00556B76">
        <w:trPr>
          <w:cantSplit/>
          <w:trHeight w:val="1086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556B7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556B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</w:t>
            </w:r>
            <w:r w:rsidRPr="00556B76">
              <w:rPr>
                <w:rFonts w:ascii="Times New Roman" w:hAnsi="Times New Roman" w:cs="Times New Roman"/>
                <w:sz w:val="24"/>
                <w:szCs w:val="24"/>
              </w:rPr>
              <w:br/>
              <w:t>поде-</w:t>
            </w:r>
            <w:r w:rsidRPr="00556B76">
              <w:rPr>
                <w:rFonts w:ascii="Times New Roman" w:hAnsi="Times New Roman" w:cs="Times New Roman"/>
                <w:sz w:val="24"/>
                <w:szCs w:val="24"/>
              </w:rPr>
              <w:br/>
              <w:t>ревной</w:t>
            </w:r>
            <w:r w:rsidRPr="00556B76">
              <w:rPr>
                <w:rFonts w:ascii="Times New Roman" w:hAnsi="Times New Roman" w:cs="Times New Roman"/>
                <w:sz w:val="24"/>
                <w:szCs w:val="24"/>
              </w:rPr>
              <w:br/>
              <w:t>съемке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6">
              <w:rPr>
                <w:rFonts w:ascii="Times New Roman" w:hAnsi="Times New Roman" w:cs="Times New Roman"/>
                <w:sz w:val="24"/>
                <w:szCs w:val="24"/>
              </w:rPr>
              <w:t>Порода,</w:t>
            </w:r>
            <w:r w:rsidRPr="00556B76">
              <w:rPr>
                <w:rFonts w:ascii="Times New Roman" w:hAnsi="Times New Roman" w:cs="Times New Roman"/>
                <w:sz w:val="24"/>
                <w:szCs w:val="24"/>
              </w:rPr>
              <w:br/>
              <w:t>вид</w:t>
            </w:r>
            <w:r w:rsidRPr="00556B76">
              <w:rPr>
                <w:rFonts w:ascii="Times New Roman" w:hAnsi="Times New Roman" w:cs="Times New Roman"/>
                <w:sz w:val="24"/>
                <w:szCs w:val="24"/>
              </w:rPr>
              <w:br/>
              <w:t>зеленых</w:t>
            </w:r>
            <w:r w:rsidRPr="00556B76">
              <w:rPr>
                <w:rFonts w:ascii="Times New Roman" w:hAnsi="Times New Roman" w:cs="Times New Roman"/>
                <w:sz w:val="24"/>
                <w:szCs w:val="24"/>
              </w:rPr>
              <w:br/>
              <w:t>насаж-</w:t>
            </w:r>
            <w:r w:rsidRPr="00556B76">
              <w:rPr>
                <w:rFonts w:ascii="Times New Roman" w:hAnsi="Times New Roman" w:cs="Times New Roman"/>
                <w:sz w:val="24"/>
                <w:szCs w:val="24"/>
              </w:rPr>
              <w:br/>
              <w:t>дений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6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  <w:r w:rsidRPr="00556B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ствола </w:t>
            </w:r>
            <w:r w:rsidRPr="00556B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(для  </w:t>
            </w:r>
            <w:r w:rsidRPr="00556B76">
              <w:rPr>
                <w:rFonts w:ascii="Times New Roman" w:hAnsi="Times New Roman" w:cs="Times New Roman"/>
                <w:sz w:val="24"/>
                <w:szCs w:val="24"/>
              </w:rPr>
              <w:br/>
              <w:t>деревьев</w:t>
            </w:r>
            <w:r w:rsidRPr="00556B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на  </w:t>
            </w:r>
            <w:r w:rsidRPr="00556B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высоте </w:t>
            </w:r>
            <w:r w:rsidRPr="00556B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1,3 м) </w:t>
            </w:r>
            <w:r w:rsidRPr="00556B76">
              <w:rPr>
                <w:rFonts w:ascii="Times New Roman" w:hAnsi="Times New Roman" w:cs="Times New Roman"/>
                <w:sz w:val="24"/>
                <w:szCs w:val="24"/>
              </w:rPr>
              <w:br/>
              <w:t>см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6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 w:rsidRPr="00556B76">
              <w:rPr>
                <w:rFonts w:ascii="Times New Roman" w:hAnsi="Times New Roman" w:cs="Times New Roman"/>
                <w:sz w:val="24"/>
                <w:szCs w:val="24"/>
              </w:rPr>
              <w:br/>
              <w:t>кустарни-</w:t>
            </w:r>
            <w:r w:rsidRPr="00556B76">
              <w:rPr>
                <w:rFonts w:ascii="Times New Roman" w:hAnsi="Times New Roman" w:cs="Times New Roman"/>
                <w:sz w:val="24"/>
                <w:szCs w:val="24"/>
              </w:rPr>
              <w:br/>
              <w:t>ков, живых</w:t>
            </w:r>
            <w:r w:rsidRPr="00556B76">
              <w:rPr>
                <w:rFonts w:ascii="Times New Roman" w:hAnsi="Times New Roman" w:cs="Times New Roman"/>
                <w:sz w:val="24"/>
                <w:szCs w:val="24"/>
              </w:rPr>
              <w:br/>
              <w:t>изгородей,</w:t>
            </w:r>
            <w:r w:rsidRPr="00556B76">
              <w:rPr>
                <w:rFonts w:ascii="Times New Roman" w:hAnsi="Times New Roman" w:cs="Times New Roman"/>
                <w:sz w:val="24"/>
                <w:szCs w:val="24"/>
              </w:rPr>
              <w:br/>
              <w:t>цветников</w:t>
            </w:r>
            <w:r w:rsidRPr="00556B76">
              <w:rPr>
                <w:rFonts w:ascii="Times New Roman" w:hAnsi="Times New Roman" w:cs="Times New Roman"/>
                <w:sz w:val="24"/>
                <w:szCs w:val="24"/>
              </w:rPr>
              <w:br/>
              <w:t>лет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556B76">
              <w:rPr>
                <w:rFonts w:ascii="Times New Roman" w:hAnsi="Times New Roman" w:cs="Times New Roman"/>
                <w:sz w:val="24"/>
                <w:szCs w:val="24"/>
              </w:rPr>
              <w:br/>
              <w:t>газонов</w:t>
            </w:r>
            <w:r w:rsidRPr="00556B76">
              <w:rPr>
                <w:rFonts w:ascii="Times New Roman" w:hAnsi="Times New Roman" w:cs="Times New Roman"/>
                <w:sz w:val="24"/>
                <w:szCs w:val="24"/>
              </w:rPr>
              <w:br/>
              <w:t>м2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6">
              <w:rPr>
                <w:rFonts w:ascii="Times New Roman" w:hAnsi="Times New Roman" w:cs="Times New Roman"/>
                <w:sz w:val="24"/>
                <w:szCs w:val="24"/>
              </w:rPr>
              <w:t>Характе-</w:t>
            </w:r>
            <w:r w:rsidRPr="00556B76">
              <w:rPr>
                <w:rFonts w:ascii="Times New Roman" w:hAnsi="Times New Roman" w:cs="Times New Roman"/>
                <w:sz w:val="24"/>
                <w:szCs w:val="24"/>
              </w:rPr>
              <w:br/>
              <w:t>ристика</w:t>
            </w:r>
            <w:r w:rsidRPr="00556B76">
              <w:rPr>
                <w:rFonts w:ascii="Times New Roman" w:hAnsi="Times New Roman" w:cs="Times New Roman"/>
                <w:sz w:val="24"/>
                <w:szCs w:val="24"/>
              </w:rPr>
              <w:br/>
              <w:t>состоя-</w:t>
            </w:r>
            <w:r w:rsidRPr="00556B76">
              <w:rPr>
                <w:rFonts w:ascii="Times New Roman" w:hAnsi="Times New Roman" w:cs="Times New Roman"/>
                <w:sz w:val="24"/>
                <w:szCs w:val="24"/>
              </w:rPr>
              <w:br/>
              <w:t>ния</w:t>
            </w:r>
            <w:r w:rsidRPr="00556B76">
              <w:rPr>
                <w:rFonts w:ascii="Times New Roman" w:hAnsi="Times New Roman" w:cs="Times New Roman"/>
                <w:sz w:val="24"/>
                <w:szCs w:val="24"/>
              </w:rPr>
              <w:br/>
              <w:t>зеленых</w:t>
            </w:r>
            <w:r w:rsidRPr="00556B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насаж- </w:t>
            </w:r>
            <w:r w:rsidRPr="00556B76">
              <w:rPr>
                <w:rFonts w:ascii="Times New Roman" w:hAnsi="Times New Roman" w:cs="Times New Roman"/>
                <w:sz w:val="24"/>
                <w:szCs w:val="24"/>
              </w:rPr>
              <w:br/>
              <w:t>дений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6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  <w:r w:rsidRPr="00556B76">
              <w:rPr>
                <w:rFonts w:ascii="Times New Roman" w:hAnsi="Times New Roman" w:cs="Times New Roman"/>
                <w:sz w:val="24"/>
                <w:szCs w:val="24"/>
              </w:rPr>
              <w:br/>
              <w:t>(вырубить,</w:t>
            </w:r>
            <w:r w:rsidRPr="00556B76">
              <w:rPr>
                <w:rFonts w:ascii="Times New Roman" w:hAnsi="Times New Roman" w:cs="Times New Roman"/>
                <w:sz w:val="24"/>
                <w:szCs w:val="24"/>
              </w:rPr>
              <w:br/>
              <w:t>пересадить,</w:t>
            </w:r>
            <w:r w:rsidRPr="00556B76">
              <w:rPr>
                <w:rFonts w:ascii="Times New Roman" w:hAnsi="Times New Roman" w:cs="Times New Roman"/>
                <w:sz w:val="24"/>
                <w:szCs w:val="24"/>
              </w:rPr>
              <w:br/>
              <w:t>сохранить)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6">
              <w:rPr>
                <w:rFonts w:ascii="Times New Roman" w:hAnsi="Times New Roman" w:cs="Times New Roman"/>
                <w:sz w:val="24"/>
                <w:szCs w:val="24"/>
              </w:rPr>
              <w:t>Приме-</w:t>
            </w:r>
            <w:r w:rsidRPr="00556B76">
              <w:rPr>
                <w:rFonts w:ascii="Times New Roman" w:hAnsi="Times New Roman" w:cs="Times New Roman"/>
                <w:sz w:val="24"/>
                <w:szCs w:val="24"/>
              </w:rPr>
              <w:br/>
              <w:t>чание</w:t>
            </w:r>
          </w:p>
        </w:tc>
      </w:tr>
      <w:tr w:rsidR="00A03AAD" w:rsidRPr="00556B76">
        <w:trPr>
          <w:cantSplit/>
          <w:trHeight w:val="24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03AAD" w:rsidRPr="00556B76">
        <w:trPr>
          <w:cantSplit/>
          <w:trHeight w:val="24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AD" w:rsidRPr="00556B76">
        <w:trPr>
          <w:cantSplit/>
          <w:trHeight w:val="24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AD" w:rsidRPr="00556B76">
        <w:trPr>
          <w:cantSplit/>
          <w:trHeight w:val="24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AD" w:rsidRPr="00556B76">
        <w:trPr>
          <w:cantSplit/>
          <w:trHeight w:val="24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AD" w:rsidRPr="00556B76">
        <w:trPr>
          <w:cantSplit/>
          <w:trHeight w:val="24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AD" w:rsidRPr="00556B76">
        <w:trPr>
          <w:cantSplit/>
          <w:trHeight w:val="24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AD" w:rsidRPr="00556B76">
        <w:trPr>
          <w:cantSplit/>
          <w:trHeight w:val="24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AAD" w:rsidRPr="00556B76" w:rsidRDefault="00A03AAD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A03AAD" w:rsidRPr="00556B76" w:rsidRDefault="00A03AAD">
      <w:pPr>
        <w:jc w:val="right"/>
        <w:rPr>
          <w:rFonts w:ascii="Times New Roman" w:hAnsi="Times New Roman" w:cs="Times New Roman"/>
        </w:rPr>
      </w:pPr>
    </w:p>
    <w:p w:rsidR="00A03AAD" w:rsidRPr="00556B76" w:rsidRDefault="00A03AAD">
      <w:pPr>
        <w:jc w:val="right"/>
        <w:rPr>
          <w:rFonts w:ascii="Times New Roman" w:hAnsi="Times New Roman" w:cs="Times New Roman"/>
        </w:rPr>
      </w:pPr>
    </w:p>
    <w:p w:rsidR="00A03AAD" w:rsidRPr="00556B76" w:rsidRDefault="00A03AAD">
      <w:pPr>
        <w:jc w:val="both"/>
        <w:rPr>
          <w:rFonts w:ascii="Times New Roman" w:hAnsi="Times New Roman" w:cs="Times New Roman"/>
        </w:rPr>
      </w:pPr>
      <w:r w:rsidRPr="00556B76">
        <w:rPr>
          <w:rFonts w:ascii="Times New Roman" w:hAnsi="Times New Roman" w:cs="Times New Roman"/>
          <w:sz w:val="24"/>
        </w:rPr>
        <w:t>Исполнитель:_____________________________________</w:t>
      </w:r>
    </w:p>
    <w:p w:rsidR="00A03AAD" w:rsidRPr="00556B76" w:rsidRDefault="00A03AAD">
      <w:pPr>
        <w:jc w:val="right"/>
        <w:rPr>
          <w:rFonts w:ascii="Times New Roman" w:hAnsi="Times New Roman" w:cs="Times New Roman"/>
        </w:rPr>
      </w:pPr>
    </w:p>
    <w:p w:rsidR="00A03AAD" w:rsidRPr="00556B76" w:rsidRDefault="00A03AAD">
      <w:pPr>
        <w:rPr>
          <w:rFonts w:ascii="Times New Roman" w:hAnsi="Times New Roman" w:cs="Times New Roman"/>
          <w:sz w:val="28"/>
          <w:szCs w:val="28"/>
        </w:rPr>
      </w:pPr>
    </w:p>
    <w:p w:rsidR="00A03AAD" w:rsidRPr="00556B76" w:rsidRDefault="00A03AAD">
      <w:pPr>
        <w:rPr>
          <w:rFonts w:ascii="Times New Roman" w:hAnsi="Times New Roman" w:cs="Times New Roman"/>
          <w:sz w:val="28"/>
          <w:szCs w:val="28"/>
        </w:rPr>
      </w:pPr>
    </w:p>
    <w:p w:rsidR="00A03AAD" w:rsidRPr="00556B76" w:rsidRDefault="00A03AAD">
      <w:pPr>
        <w:rPr>
          <w:rFonts w:ascii="Times New Roman" w:hAnsi="Times New Roman" w:cs="Times New Roman"/>
          <w:sz w:val="28"/>
          <w:szCs w:val="28"/>
        </w:rPr>
      </w:pPr>
    </w:p>
    <w:p w:rsidR="00A03AAD" w:rsidRPr="00556B76" w:rsidRDefault="00A03AAD">
      <w:pPr>
        <w:rPr>
          <w:rFonts w:ascii="Times New Roman" w:hAnsi="Times New Roman" w:cs="Times New Roman"/>
          <w:sz w:val="28"/>
          <w:szCs w:val="28"/>
        </w:rPr>
      </w:pPr>
    </w:p>
    <w:p w:rsidR="00A03AAD" w:rsidRPr="00556B76" w:rsidRDefault="00A03AAD">
      <w:pPr>
        <w:rPr>
          <w:rFonts w:ascii="Times New Roman" w:hAnsi="Times New Roman" w:cs="Times New Roman"/>
          <w:sz w:val="28"/>
          <w:szCs w:val="28"/>
        </w:rPr>
      </w:pPr>
    </w:p>
    <w:p w:rsidR="00A03AAD" w:rsidRPr="00556B76" w:rsidRDefault="00A03AAD">
      <w:pPr>
        <w:rPr>
          <w:rFonts w:ascii="Times New Roman" w:hAnsi="Times New Roman" w:cs="Times New Roman"/>
          <w:sz w:val="28"/>
          <w:szCs w:val="28"/>
        </w:rPr>
      </w:pPr>
    </w:p>
    <w:p w:rsidR="00A03AAD" w:rsidRPr="00556B76" w:rsidRDefault="00A03AAD">
      <w:pPr>
        <w:rPr>
          <w:rFonts w:ascii="Times New Roman" w:hAnsi="Times New Roman" w:cs="Times New Roman"/>
          <w:sz w:val="28"/>
          <w:szCs w:val="28"/>
        </w:rPr>
      </w:pPr>
    </w:p>
    <w:p w:rsidR="00A03AAD" w:rsidRPr="00556B76" w:rsidRDefault="00A03AAD">
      <w:pPr>
        <w:rPr>
          <w:rFonts w:ascii="Times New Roman" w:hAnsi="Times New Roman" w:cs="Times New Roman"/>
          <w:sz w:val="28"/>
          <w:szCs w:val="28"/>
        </w:rPr>
      </w:pPr>
    </w:p>
    <w:p w:rsidR="00A03AAD" w:rsidRPr="00556B76" w:rsidRDefault="00A03AAD" w:rsidP="00950A71">
      <w:pPr>
        <w:pageBreakBefore/>
        <w:rPr>
          <w:rFonts w:ascii="Times New Roman" w:hAnsi="Times New Roman" w:cs="Times New Roman"/>
          <w:sz w:val="24"/>
        </w:rPr>
      </w:pPr>
      <w:r w:rsidRPr="00556B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556B76">
        <w:rPr>
          <w:rFonts w:ascii="Times New Roman" w:hAnsi="Times New Roman" w:cs="Times New Roman"/>
          <w:sz w:val="24"/>
        </w:rPr>
        <w:t>ПРИЛОЖЕНИЕ № 4</w:t>
      </w:r>
      <w:r w:rsidRPr="00556B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A03AAD" w:rsidRPr="00556B76" w:rsidRDefault="00A03AAD" w:rsidP="00950A71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 w:rsidRPr="00556B76">
        <w:rPr>
          <w:rFonts w:ascii="Times New Roman" w:hAnsi="Times New Roman" w:cs="Times New Roman"/>
          <w:sz w:val="24"/>
        </w:rPr>
        <w:t xml:space="preserve">к административному регламенту </w:t>
      </w:r>
    </w:p>
    <w:p w:rsidR="00A03AAD" w:rsidRPr="00556B76" w:rsidRDefault="00A03AAD" w:rsidP="00950A71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 w:rsidRPr="00556B76">
        <w:rPr>
          <w:rFonts w:ascii="Times New Roman" w:hAnsi="Times New Roman" w:cs="Times New Roman"/>
          <w:sz w:val="24"/>
        </w:rPr>
        <w:t>предоставления  администрацией</w:t>
      </w:r>
    </w:p>
    <w:p w:rsidR="00A03AAD" w:rsidRPr="00556B76" w:rsidRDefault="00A03AAD" w:rsidP="00950A71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 w:rsidRPr="00556B76">
        <w:rPr>
          <w:rFonts w:ascii="Times New Roman" w:hAnsi="Times New Roman" w:cs="Times New Roman"/>
          <w:sz w:val="24"/>
        </w:rPr>
        <w:t>Дигорского городского  поселения муниципальной услуги «Выдача порубочного билета на вырубку (снос)</w:t>
      </w:r>
    </w:p>
    <w:p w:rsidR="00A03AAD" w:rsidRPr="00556B76" w:rsidRDefault="00A03AAD" w:rsidP="00950A71">
      <w:pPr>
        <w:ind w:left="5529"/>
        <w:jc w:val="both"/>
        <w:rPr>
          <w:rFonts w:ascii="Times New Roman" w:hAnsi="Times New Roman" w:cs="Times New Roman"/>
          <w:sz w:val="24"/>
        </w:rPr>
      </w:pPr>
      <w:r w:rsidRPr="00556B76">
        <w:rPr>
          <w:rFonts w:ascii="Times New Roman" w:hAnsi="Times New Roman" w:cs="Times New Roman"/>
          <w:sz w:val="24"/>
        </w:rPr>
        <w:t>зелёных насаждений на территории Дигорского городского  поселения»</w:t>
      </w:r>
    </w:p>
    <w:p w:rsidR="00A03AAD" w:rsidRPr="00556B76" w:rsidRDefault="00A03AAD" w:rsidP="00950A71">
      <w:pPr>
        <w:ind w:left="5529"/>
        <w:jc w:val="both"/>
        <w:rPr>
          <w:rFonts w:ascii="Times New Roman" w:hAnsi="Times New Roman" w:cs="Times New Roman"/>
          <w:sz w:val="24"/>
        </w:rPr>
      </w:pPr>
    </w:p>
    <w:p w:rsidR="00A03AAD" w:rsidRPr="00556B76" w:rsidRDefault="00A03AAD" w:rsidP="00950A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03AAD" w:rsidRPr="00556B76" w:rsidRDefault="00A03AAD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A03AAD" w:rsidRPr="00556B76" w:rsidRDefault="00A03AAD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6B76">
        <w:rPr>
          <w:rFonts w:ascii="Times New Roman" w:hAnsi="Times New Roman" w:cs="Times New Roman"/>
          <w:b/>
          <w:sz w:val="24"/>
          <w:szCs w:val="24"/>
        </w:rPr>
        <w:t xml:space="preserve">              УТВЕРЖДАЮ:</w:t>
      </w:r>
    </w:p>
    <w:p w:rsidR="00A03AAD" w:rsidRPr="00556B76" w:rsidRDefault="00A03AAD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3AAD" w:rsidRPr="00556B76" w:rsidRDefault="00A03AAD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6B7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A03AAD" w:rsidRPr="00556B76" w:rsidRDefault="00A03AAD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6B76">
        <w:rPr>
          <w:rFonts w:ascii="Times New Roman" w:hAnsi="Times New Roman" w:cs="Times New Roman"/>
          <w:b/>
          <w:sz w:val="24"/>
          <w:szCs w:val="24"/>
        </w:rPr>
        <w:t xml:space="preserve">    Глава АМС Дигорского</w:t>
      </w:r>
    </w:p>
    <w:p w:rsidR="00A03AAD" w:rsidRPr="00556B76" w:rsidRDefault="00A03AAD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6B76">
        <w:rPr>
          <w:rFonts w:ascii="Times New Roman" w:hAnsi="Times New Roman" w:cs="Times New Roman"/>
          <w:b/>
          <w:sz w:val="24"/>
          <w:szCs w:val="24"/>
        </w:rPr>
        <w:t xml:space="preserve">городского  поселения </w:t>
      </w:r>
    </w:p>
    <w:p w:rsidR="00A03AAD" w:rsidRPr="00556B76" w:rsidRDefault="00A03AAD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6B76">
        <w:rPr>
          <w:rFonts w:ascii="Times New Roman" w:hAnsi="Times New Roman" w:cs="Times New Roman"/>
          <w:b/>
          <w:sz w:val="24"/>
          <w:szCs w:val="24"/>
        </w:rPr>
        <w:t xml:space="preserve">    _________________ Ф.И.О.</w:t>
      </w:r>
    </w:p>
    <w:p w:rsidR="00A03AAD" w:rsidRPr="00556B76" w:rsidRDefault="00A03AAD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  <w:r w:rsidRPr="00556B76">
        <w:rPr>
          <w:rFonts w:ascii="Times New Roman" w:hAnsi="Times New Roman" w:cs="Times New Roman"/>
          <w:b/>
          <w:sz w:val="24"/>
          <w:szCs w:val="24"/>
        </w:rPr>
        <w:t xml:space="preserve">    «____» __________  20__  года </w:t>
      </w:r>
    </w:p>
    <w:p w:rsidR="00A03AAD" w:rsidRPr="00556B76" w:rsidRDefault="00A03AAD">
      <w:pPr>
        <w:jc w:val="right"/>
        <w:rPr>
          <w:rFonts w:ascii="Times New Roman" w:hAnsi="Times New Roman" w:cs="Times New Roman"/>
          <w:sz w:val="24"/>
        </w:rPr>
      </w:pPr>
    </w:p>
    <w:p w:rsidR="00A03AAD" w:rsidRPr="00556B76" w:rsidRDefault="00A03AAD">
      <w:pPr>
        <w:jc w:val="right"/>
        <w:rPr>
          <w:rFonts w:ascii="Times New Roman" w:hAnsi="Times New Roman" w:cs="Times New Roman"/>
          <w:sz w:val="24"/>
        </w:rPr>
      </w:pPr>
    </w:p>
    <w:p w:rsidR="00A03AAD" w:rsidRPr="00556B76" w:rsidRDefault="00A03AA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B76">
        <w:rPr>
          <w:rFonts w:ascii="Times New Roman" w:hAnsi="Times New Roman" w:cs="Times New Roman"/>
          <w:b/>
          <w:sz w:val="24"/>
          <w:szCs w:val="24"/>
        </w:rPr>
        <w:t>Акт обследования зеленых насаждений</w:t>
      </w:r>
    </w:p>
    <w:p w:rsidR="00A03AAD" w:rsidRPr="00556B76" w:rsidRDefault="00A03AA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B76">
        <w:rPr>
          <w:rFonts w:ascii="Times New Roman" w:hAnsi="Times New Roman" w:cs="Times New Roman"/>
          <w:b/>
          <w:sz w:val="24"/>
          <w:szCs w:val="24"/>
        </w:rPr>
        <w:t>№ __ от «___»  ______  20__ года</w:t>
      </w:r>
    </w:p>
    <w:p w:rsidR="00A03AAD" w:rsidRPr="00556B76" w:rsidRDefault="00A03AAD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AAD" w:rsidRPr="00556B76" w:rsidRDefault="00A03AA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03AAD" w:rsidRPr="00556B76" w:rsidRDefault="00A03AAD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B76">
        <w:rPr>
          <w:rFonts w:ascii="Times New Roman" w:hAnsi="Times New Roman" w:cs="Times New Roman"/>
          <w:sz w:val="24"/>
          <w:szCs w:val="24"/>
        </w:rPr>
        <w:tab/>
        <w:t>Сотрудником  по учету и вырубке (сносу) зеленых насаждений и компенсационному озеленению Дигорского городского поселения</w:t>
      </w:r>
      <w:r w:rsidRPr="00556B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6B76">
        <w:rPr>
          <w:rFonts w:ascii="Times New Roman" w:hAnsi="Times New Roman" w:cs="Times New Roman"/>
          <w:sz w:val="24"/>
          <w:szCs w:val="24"/>
        </w:rPr>
        <w:t>по заявлению ____________________________________________________________________</w:t>
      </w:r>
    </w:p>
    <w:p w:rsidR="00A03AAD" w:rsidRPr="00556B76" w:rsidRDefault="00A03AA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6B76">
        <w:rPr>
          <w:rFonts w:ascii="Times New Roman" w:hAnsi="Times New Roman" w:cs="Times New Roman"/>
          <w:sz w:val="24"/>
          <w:szCs w:val="24"/>
        </w:rPr>
        <w:t>проведено обследование земельного участка по адресу (местоположению) ________________</w:t>
      </w:r>
    </w:p>
    <w:p w:rsidR="00A03AAD" w:rsidRPr="00556B76" w:rsidRDefault="00A03AA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6B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03AAD" w:rsidRPr="00556B76" w:rsidRDefault="00A03AA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6B76">
        <w:rPr>
          <w:rFonts w:ascii="Times New Roman" w:hAnsi="Times New Roman" w:cs="Times New Roman"/>
          <w:sz w:val="24"/>
          <w:szCs w:val="24"/>
        </w:rPr>
        <w:tab/>
        <w:t xml:space="preserve">В  результате  проведенного  обследования  установлено,  что на земельном участке произрастают зеленые насаждения, указанные в подеревной съемке и перечетной ведомости, являющихся приложениями к настоящему акту. Видовой, породный состав, состояние и иные характеристики зеленых насаждений соответствуют / не соответствуют приведенным в прилагаемой перечетной ведомости. </w:t>
      </w:r>
    </w:p>
    <w:p w:rsidR="00A03AAD" w:rsidRPr="00556B76" w:rsidRDefault="00A03A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56B76">
        <w:rPr>
          <w:rFonts w:ascii="Times New Roman" w:hAnsi="Times New Roman" w:cs="Times New Roman"/>
          <w:sz w:val="24"/>
          <w:szCs w:val="24"/>
        </w:rPr>
        <w:tab/>
        <w:t>Сотрудник считает / не считает возможным выдать порубочный билет.</w:t>
      </w:r>
    </w:p>
    <w:p w:rsidR="00A03AAD" w:rsidRPr="00556B76" w:rsidRDefault="00A03A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03AAD" w:rsidRPr="00556B76" w:rsidRDefault="00A03A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03AAD" w:rsidRPr="00556B76" w:rsidRDefault="00A03A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03AAD" w:rsidRPr="00556B76" w:rsidRDefault="00A03AAD">
      <w:pPr>
        <w:rPr>
          <w:rFonts w:ascii="Times New Roman" w:hAnsi="Times New Roman" w:cs="Times New Roman"/>
          <w:sz w:val="28"/>
          <w:szCs w:val="28"/>
        </w:rPr>
        <w:sectPr w:rsidR="00A03AAD" w:rsidRPr="00556B76" w:rsidSect="00556B76">
          <w:headerReference w:type="default" r:id="rId8"/>
          <w:footerReference w:type="even" r:id="rId9"/>
          <w:footerReference w:type="default" r:id="rId10"/>
          <w:pgSz w:w="11906" w:h="16838"/>
          <w:pgMar w:top="1410" w:right="567" w:bottom="1364" w:left="1701" w:header="1134" w:footer="1134" w:gutter="0"/>
          <w:cols w:space="720"/>
          <w:titlePg/>
          <w:docGrid w:linePitch="360"/>
        </w:sectPr>
      </w:pPr>
      <w:r w:rsidRPr="00556B76">
        <w:rPr>
          <w:rFonts w:ascii="Times New Roman" w:hAnsi="Times New Roman" w:cs="Times New Roman"/>
          <w:sz w:val="24"/>
        </w:rPr>
        <w:t>_______________ Ф.И.О.</w:t>
      </w:r>
    </w:p>
    <w:p w:rsidR="00A03AAD" w:rsidRPr="00556B76" w:rsidRDefault="00A03AAD" w:rsidP="00556B76">
      <w:pPr>
        <w:pageBreakBefore/>
        <w:rPr>
          <w:rFonts w:ascii="Times New Roman" w:hAnsi="Times New Roman" w:cs="Times New Roman"/>
          <w:sz w:val="24"/>
        </w:rPr>
      </w:pPr>
      <w:r w:rsidRPr="00556B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556B76">
        <w:rPr>
          <w:rFonts w:ascii="Times New Roman" w:hAnsi="Times New Roman" w:cs="Times New Roman"/>
          <w:sz w:val="24"/>
        </w:rPr>
        <w:t>ПРИЛОЖЕНИЕ № 5</w:t>
      </w:r>
      <w:r w:rsidRPr="00556B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A03AAD" w:rsidRPr="00556B76" w:rsidRDefault="00A03AAD" w:rsidP="00556B76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 w:rsidRPr="00556B76">
        <w:rPr>
          <w:rFonts w:ascii="Times New Roman" w:hAnsi="Times New Roman" w:cs="Times New Roman"/>
          <w:sz w:val="24"/>
        </w:rPr>
        <w:t xml:space="preserve">к административному регламенту </w:t>
      </w:r>
    </w:p>
    <w:p w:rsidR="00A03AAD" w:rsidRPr="00556B76" w:rsidRDefault="00A03AAD" w:rsidP="00556B76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 w:rsidRPr="00556B76">
        <w:rPr>
          <w:rFonts w:ascii="Times New Roman" w:hAnsi="Times New Roman" w:cs="Times New Roman"/>
          <w:sz w:val="24"/>
        </w:rPr>
        <w:t>предоставления  администрацией</w:t>
      </w:r>
    </w:p>
    <w:p w:rsidR="00A03AAD" w:rsidRPr="00556B76" w:rsidRDefault="00A03AAD" w:rsidP="00556B76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 w:rsidRPr="00556B76">
        <w:rPr>
          <w:rFonts w:ascii="Times New Roman" w:hAnsi="Times New Roman" w:cs="Times New Roman"/>
          <w:sz w:val="24"/>
        </w:rPr>
        <w:t>Дигорского городского  поселения муниципальной услуги «Выдача порубочного билета на вырубку (снос)зелёных насаждений на территории Дигорского городского  поселения»</w:t>
      </w:r>
    </w:p>
    <w:p w:rsidR="00A03AAD" w:rsidRPr="00556B76" w:rsidRDefault="00A03AAD">
      <w:pPr>
        <w:ind w:left="-142"/>
        <w:jc w:val="right"/>
        <w:rPr>
          <w:rFonts w:ascii="Times New Roman" w:hAnsi="Times New Roman" w:cs="Times New Roman"/>
          <w:sz w:val="24"/>
        </w:rPr>
      </w:pPr>
    </w:p>
    <w:p w:rsidR="00A03AAD" w:rsidRPr="00556B76" w:rsidRDefault="00A03AAD">
      <w:pPr>
        <w:ind w:left="-142"/>
        <w:jc w:val="right"/>
        <w:rPr>
          <w:rFonts w:ascii="Times New Roman" w:hAnsi="Times New Roman" w:cs="Times New Roman"/>
          <w:sz w:val="24"/>
        </w:rPr>
      </w:pPr>
    </w:p>
    <w:p w:rsidR="00A03AAD" w:rsidRPr="00556B76" w:rsidRDefault="00A03AAD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6B76">
        <w:rPr>
          <w:rFonts w:ascii="Times New Roman" w:hAnsi="Times New Roman" w:cs="Times New Roman"/>
          <w:b/>
          <w:sz w:val="24"/>
          <w:szCs w:val="24"/>
        </w:rPr>
        <w:t xml:space="preserve">              УТВЕРЖДАЮ:</w:t>
      </w:r>
    </w:p>
    <w:p w:rsidR="00A03AAD" w:rsidRPr="00556B76" w:rsidRDefault="00A03AAD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3AAD" w:rsidRPr="00556B76" w:rsidRDefault="00A03AAD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6B76">
        <w:rPr>
          <w:rFonts w:ascii="Times New Roman" w:hAnsi="Times New Roman" w:cs="Times New Roman"/>
          <w:b/>
          <w:sz w:val="24"/>
          <w:szCs w:val="24"/>
        </w:rPr>
        <w:t xml:space="preserve">    Председатель комиссии</w:t>
      </w:r>
    </w:p>
    <w:p w:rsidR="00A03AAD" w:rsidRPr="00556B76" w:rsidRDefault="00A03AAD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6B76">
        <w:rPr>
          <w:rFonts w:ascii="Times New Roman" w:hAnsi="Times New Roman" w:cs="Times New Roman"/>
          <w:b/>
          <w:sz w:val="24"/>
          <w:szCs w:val="24"/>
        </w:rPr>
        <w:t xml:space="preserve">    глава АМС Дигорского </w:t>
      </w:r>
    </w:p>
    <w:p w:rsidR="00A03AAD" w:rsidRPr="00556B76" w:rsidRDefault="00A03AAD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6B76">
        <w:rPr>
          <w:rFonts w:ascii="Times New Roman" w:hAnsi="Times New Roman" w:cs="Times New Roman"/>
          <w:b/>
          <w:sz w:val="24"/>
          <w:szCs w:val="24"/>
        </w:rPr>
        <w:t>городкого поселения</w:t>
      </w:r>
    </w:p>
    <w:p w:rsidR="00A03AAD" w:rsidRPr="00556B76" w:rsidRDefault="00A03AAD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6B76">
        <w:rPr>
          <w:rFonts w:ascii="Times New Roman" w:hAnsi="Times New Roman" w:cs="Times New Roman"/>
          <w:b/>
          <w:sz w:val="24"/>
          <w:szCs w:val="24"/>
        </w:rPr>
        <w:t xml:space="preserve">    _________________ Ф.И.О.</w:t>
      </w:r>
    </w:p>
    <w:p w:rsidR="00A03AAD" w:rsidRPr="00556B76" w:rsidRDefault="00A03AA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56B76">
        <w:rPr>
          <w:rFonts w:ascii="Times New Roman" w:hAnsi="Times New Roman" w:cs="Times New Roman"/>
          <w:b/>
          <w:sz w:val="24"/>
          <w:szCs w:val="24"/>
        </w:rPr>
        <w:t xml:space="preserve">    «____» __________  20__  года </w:t>
      </w:r>
    </w:p>
    <w:p w:rsidR="00A03AAD" w:rsidRPr="00556B76" w:rsidRDefault="00A03AA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03AAD" w:rsidRPr="00556B76" w:rsidRDefault="00A03AAD">
      <w:pPr>
        <w:tabs>
          <w:tab w:val="center" w:pos="4960"/>
          <w:tab w:val="right" w:pos="9921"/>
        </w:tabs>
        <w:jc w:val="center"/>
        <w:rPr>
          <w:rFonts w:ascii="Times New Roman" w:hAnsi="Times New Roman" w:cs="Times New Roman"/>
          <w:b/>
          <w:sz w:val="24"/>
        </w:rPr>
      </w:pPr>
      <w:r w:rsidRPr="00556B76">
        <w:rPr>
          <w:rFonts w:ascii="Times New Roman" w:hAnsi="Times New Roman" w:cs="Times New Roman"/>
          <w:b/>
          <w:sz w:val="24"/>
        </w:rPr>
        <w:t>РАСЧЕТ</w:t>
      </w:r>
    </w:p>
    <w:p w:rsidR="00A03AAD" w:rsidRPr="00556B76" w:rsidRDefault="00A03AAD">
      <w:pPr>
        <w:tabs>
          <w:tab w:val="center" w:pos="4960"/>
          <w:tab w:val="right" w:pos="9921"/>
        </w:tabs>
        <w:jc w:val="center"/>
        <w:rPr>
          <w:rFonts w:ascii="Times New Roman" w:hAnsi="Times New Roman" w:cs="Times New Roman"/>
          <w:sz w:val="24"/>
        </w:rPr>
      </w:pPr>
      <w:r w:rsidRPr="00556B76">
        <w:rPr>
          <w:rFonts w:ascii="Times New Roman" w:hAnsi="Times New Roman" w:cs="Times New Roman"/>
          <w:b/>
          <w:sz w:val="24"/>
        </w:rPr>
        <w:t>компенсационной стоимости зеленых насаждений в целях возмещения ущерба и убытков, причиненных в результате воздействия на зеленые насаждения на земельном участке, расположенном __________________________________________________________________</w:t>
      </w:r>
    </w:p>
    <w:p w:rsidR="00A03AAD" w:rsidRPr="00556B76" w:rsidRDefault="00A03AA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A03AAD" w:rsidRPr="00556B76" w:rsidRDefault="00A03AA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4"/>
        <w:gridCol w:w="678"/>
        <w:gridCol w:w="768"/>
        <w:gridCol w:w="909"/>
        <w:gridCol w:w="644"/>
        <w:gridCol w:w="760"/>
        <w:gridCol w:w="533"/>
        <w:gridCol w:w="764"/>
        <w:gridCol w:w="873"/>
        <w:gridCol w:w="846"/>
        <w:gridCol w:w="801"/>
        <w:gridCol w:w="1565"/>
      </w:tblGrid>
      <w:tr w:rsidR="00A03AAD" w:rsidRPr="00556B76">
        <w:trPr>
          <w:cantSplit/>
          <w:trHeight w:val="124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B76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556B76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B76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  <w:r w:rsidRPr="00556B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 </w:t>
            </w:r>
            <w:r w:rsidRPr="00556B76">
              <w:rPr>
                <w:rFonts w:ascii="Times New Roman" w:hAnsi="Times New Roman" w:cs="Times New Roman"/>
                <w:sz w:val="18"/>
                <w:szCs w:val="18"/>
              </w:rPr>
              <w:br/>
              <w:t>поде-</w:t>
            </w:r>
            <w:r w:rsidRPr="00556B76">
              <w:rPr>
                <w:rFonts w:ascii="Times New Roman" w:hAnsi="Times New Roman" w:cs="Times New Roman"/>
                <w:sz w:val="18"/>
                <w:szCs w:val="18"/>
              </w:rPr>
              <w:br/>
              <w:t>ревной</w:t>
            </w:r>
            <w:r w:rsidRPr="00556B76">
              <w:rPr>
                <w:rFonts w:ascii="Times New Roman" w:hAnsi="Times New Roman" w:cs="Times New Roman"/>
                <w:sz w:val="18"/>
                <w:szCs w:val="18"/>
              </w:rPr>
              <w:br/>
              <w:t>съемке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B76">
              <w:rPr>
                <w:rFonts w:ascii="Times New Roman" w:hAnsi="Times New Roman" w:cs="Times New Roman"/>
                <w:sz w:val="18"/>
                <w:szCs w:val="18"/>
              </w:rPr>
              <w:t>Порода,</w:t>
            </w:r>
            <w:r w:rsidRPr="00556B76">
              <w:rPr>
                <w:rFonts w:ascii="Times New Roman" w:hAnsi="Times New Roman" w:cs="Times New Roman"/>
                <w:sz w:val="18"/>
                <w:szCs w:val="18"/>
              </w:rPr>
              <w:br/>
              <w:t>вид</w:t>
            </w:r>
            <w:r w:rsidRPr="00556B76">
              <w:rPr>
                <w:rFonts w:ascii="Times New Roman" w:hAnsi="Times New Roman" w:cs="Times New Roman"/>
                <w:sz w:val="18"/>
                <w:szCs w:val="18"/>
              </w:rPr>
              <w:br/>
              <w:t>зеленых</w:t>
            </w:r>
            <w:r w:rsidRPr="00556B76">
              <w:rPr>
                <w:rFonts w:ascii="Times New Roman" w:hAnsi="Times New Roman" w:cs="Times New Roman"/>
                <w:sz w:val="18"/>
                <w:szCs w:val="18"/>
              </w:rPr>
              <w:br/>
              <w:t>насаж-</w:t>
            </w:r>
            <w:r w:rsidRPr="00556B76">
              <w:rPr>
                <w:rFonts w:ascii="Times New Roman" w:hAnsi="Times New Roman" w:cs="Times New Roman"/>
                <w:sz w:val="18"/>
                <w:szCs w:val="18"/>
              </w:rPr>
              <w:br/>
              <w:t>дений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B76">
              <w:rPr>
                <w:rFonts w:ascii="Times New Roman" w:hAnsi="Times New Roman" w:cs="Times New Roman"/>
                <w:sz w:val="18"/>
                <w:szCs w:val="18"/>
              </w:rPr>
              <w:t>Диаметр ствола</w:t>
            </w:r>
            <w:r w:rsidRPr="00556B76">
              <w:rPr>
                <w:rFonts w:ascii="Times New Roman" w:hAnsi="Times New Roman" w:cs="Times New Roman"/>
                <w:sz w:val="18"/>
                <w:szCs w:val="18"/>
              </w:rPr>
              <w:br/>
              <w:t>(для деревьев  на</w:t>
            </w:r>
            <w:r w:rsidRPr="00556B76">
              <w:rPr>
                <w:rFonts w:ascii="Times New Roman" w:hAnsi="Times New Roman" w:cs="Times New Roman"/>
                <w:sz w:val="18"/>
                <w:szCs w:val="18"/>
              </w:rPr>
              <w:br/>
              <w:t>высоте1.3 м), см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B76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  <w:r w:rsidRPr="00556B76">
              <w:rPr>
                <w:rFonts w:ascii="Times New Roman" w:hAnsi="Times New Roman" w:cs="Times New Roman"/>
                <w:sz w:val="18"/>
                <w:szCs w:val="18"/>
              </w:rPr>
              <w:br/>
              <w:t>груп-</w:t>
            </w:r>
            <w:r w:rsidRPr="00556B76">
              <w:rPr>
                <w:rFonts w:ascii="Times New Roman" w:hAnsi="Times New Roman" w:cs="Times New Roman"/>
                <w:sz w:val="18"/>
                <w:szCs w:val="18"/>
              </w:rPr>
              <w:br/>
              <w:t>пы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B76">
              <w:rPr>
                <w:rFonts w:ascii="Times New Roman" w:hAnsi="Times New Roman" w:cs="Times New Roman"/>
                <w:sz w:val="18"/>
                <w:szCs w:val="18"/>
              </w:rPr>
              <w:t>Возраст кустар-</w:t>
            </w:r>
            <w:r w:rsidRPr="00556B76">
              <w:rPr>
                <w:rFonts w:ascii="Times New Roman" w:hAnsi="Times New Roman" w:cs="Times New Roman"/>
                <w:sz w:val="18"/>
                <w:szCs w:val="18"/>
              </w:rPr>
              <w:br/>
              <w:t>ников,</w:t>
            </w:r>
            <w:r w:rsidRPr="00556B76">
              <w:rPr>
                <w:rFonts w:ascii="Times New Roman" w:hAnsi="Times New Roman" w:cs="Times New Roman"/>
                <w:sz w:val="18"/>
                <w:szCs w:val="18"/>
              </w:rPr>
              <w:br/>
              <w:t>живых</w:t>
            </w:r>
            <w:r w:rsidRPr="00556B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изго- </w:t>
            </w:r>
            <w:r w:rsidRPr="00556B76">
              <w:rPr>
                <w:rFonts w:ascii="Times New Roman" w:hAnsi="Times New Roman" w:cs="Times New Roman"/>
                <w:sz w:val="18"/>
                <w:szCs w:val="18"/>
              </w:rPr>
              <w:br/>
              <w:t>родей,</w:t>
            </w:r>
            <w:r w:rsidRPr="00556B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цвет- </w:t>
            </w:r>
            <w:r w:rsidRPr="00556B76">
              <w:rPr>
                <w:rFonts w:ascii="Times New Roman" w:hAnsi="Times New Roman" w:cs="Times New Roman"/>
                <w:sz w:val="18"/>
                <w:szCs w:val="18"/>
              </w:rPr>
              <w:br/>
              <w:t>ников,</w:t>
            </w:r>
            <w:r w:rsidRPr="00556B76">
              <w:rPr>
                <w:rFonts w:ascii="Times New Roman" w:hAnsi="Times New Roman" w:cs="Times New Roman"/>
                <w:sz w:val="18"/>
                <w:szCs w:val="18"/>
              </w:rPr>
              <w:br/>
              <w:t>лет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B76">
              <w:rPr>
                <w:rFonts w:ascii="Times New Roman" w:hAnsi="Times New Roman" w:cs="Times New Roman"/>
                <w:sz w:val="18"/>
                <w:szCs w:val="18"/>
              </w:rPr>
              <w:t>Пло-</w:t>
            </w:r>
            <w:r w:rsidRPr="00556B76">
              <w:rPr>
                <w:rFonts w:ascii="Times New Roman" w:hAnsi="Times New Roman" w:cs="Times New Roman"/>
                <w:sz w:val="18"/>
                <w:szCs w:val="18"/>
              </w:rPr>
              <w:br/>
              <w:t>щадь</w:t>
            </w:r>
            <w:r w:rsidRPr="00556B76">
              <w:rPr>
                <w:rFonts w:ascii="Times New Roman" w:hAnsi="Times New Roman" w:cs="Times New Roman"/>
                <w:sz w:val="18"/>
                <w:szCs w:val="18"/>
              </w:rPr>
              <w:br/>
              <w:t>газо-</w:t>
            </w:r>
            <w:r w:rsidRPr="00556B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нов, </w:t>
            </w:r>
            <w:r w:rsidRPr="00556B76">
              <w:rPr>
                <w:rFonts w:ascii="Times New Roman" w:hAnsi="Times New Roman" w:cs="Times New Roman"/>
                <w:sz w:val="18"/>
                <w:szCs w:val="18"/>
              </w:rPr>
              <w:br/>
              <w:t>м2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B76">
              <w:rPr>
                <w:rFonts w:ascii="Times New Roman" w:hAnsi="Times New Roman" w:cs="Times New Roman"/>
                <w:sz w:val="18"/>
                <w:szCs w:val="18"/>
              </w:rPr>
              <w:t>Норма-</w:t>
            </w:r>
            <w:r w:rsidRPr="00556B76">
              <w:rPr>
                <w:rFonts w:ascii="Times New Roman" w:hAnsi="Times New Roman" w:cs="Times New Roman"/>
                <w:sz w:val="18"/>
                <w:szCs w:val="18"/>
              </w:rPr>
              <w:br/>
              <w:t>тив</w:t>
            </w:r>
            <w:r w:rsidRPr="00556B76">
              <w:rPr>
                <w:rFonts w:ascii="Times New Roman" w:hAnsi="Times New Roman" w:cs="Times New Roman"/>
                <w:sz w:val="18"/>
                <w:szCs w:val="18"/>
              </w:rPr>
              <w:br/>
              <w:t>компен-</w:t>
            </w:r>
            <w:r w:rsidRPr="00556B76">
              <w:rPr>
                <w:rFonts w:ascii="Times New Roman" w:hAnsi="Times New Roman" w:cs="Times New Roman"/>
                <w:sz w:val="18"/>
                <w:szCs w:val="18"/>
              </w:rPr>
              <w:br/>
              <w:t>сацион-</w:t>
            </w:r>
            <w:r w:rsidRPr="00556B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ной  </w:t>
            </w:r>
            <w:r w:rsidRPr="00556B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стои- </w:t>
            </w:r>
            <w:r w:rsidRPr="00556B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мости </w:t>
            </w:r>
            <w:r w:rsidRPr="00556B76">
              <w:rPr>
                <w:rFonts w:ascii="Times New Roman" w:hAnsi="Times New Roman" w:cs="Times New Roman"/>
                <w:sz w:val="18"/>
                <w:szCs w:val="18"/>
              </w:rPr>
              <w:br/>
              <w:t>(Снк)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B76">
              <w:rPr>
                <w:rFonts w:ascii="Times New Roman" w:hAnsi="Times New Roman" w:cs="Times New Roman"/>
                <w:sz w:val="18"/>
                <w:szCs w:val="18"/>
              </w:rPr>
              <w:t xml:space="preserve">Коэффи- </w:t>
            </w:r>
            <w:r w:rsidRPr="00556B76">
              <w:rPr>
                <w:rFonts w:ascii="Times New Roman" w:hAnsi="Times New Roman" w:cs="Times New Roman"/>
                <w:sz w:val="18"/>
                <w:szCs w:val="18"/>
              </w:rPr>
              <w:br/>
              <w:t>циент на</w:t>
            </w:r>
            <w:r w:rsidRPr="00556B76">
              <w:rPr>
                <w:rFonts w:ascii="Times New Roman" w:hAnsi="Times New Roman" w:cs="Times New Roman"/>
                <w:sz w:val="18"/>
                <w:szCs w:val="18"/>
              </w:rPr>
              <w:br/>
              <w:t>социаль-</w:t>
            </w:r>
            <w:r w:rsidRPr="00556B76">
              <w:rPr>
                <w:rFonts w:ascii="Times New Roman" w:hAnsi="Times New Roman" w:cs="Times New Roman"/>
                <w:sz w:val="18"/>
                <w:szCs w:val="18"/>
              </w:rPr>
              <w:br/>
              <w:t>но-эколо-</w:t>
            </w:r>
            <w:r w:rsidRPr="00556B76">
              <w:rPr>
                <w:rFonts w:ascii="Times New Roman" w:hAnsi="Times New Roman" w:cs="Times New Roman"/>
                <w:sz w:val="18"/>
                <w:szCs w:val="18"/>
              </w:rPr>
              <w:br/>
              <w:t>гическую</w:t>
            </w:r>
            <w:r w:rsidRPr="00556B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значи- </w:t>
            </w:r>
            <w:r w:rsidRPr="00556B76">
              <w:rPr>
                <w:rFonts w:ascii="Times New Roman" w:hAnsi="Times New Roman" w:cs="Times New Roman"/>
                <w:sz w:val="18"/>
                <w:szCs w:val="18"/>
              </w:rPr>
              <w:br/>
              <w:t>мость</w:t>
            </w:r>
            <w:r w:rsidRPr="00556B76">
              <w:rPr>
                <w:rFonts w:ascii="Times New Roman" w:hAnsi="Times New Roman" w:cs="Times New Roman"/>
                <w:sz w:val="18"/>
                <w:szCs w:val="18"/>
              </w:rPr>
              <w:br/>
              <w:t>(Ксз)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B76">
              <w:rPr>
                <w:rFonts w:ascii="Times New Roman" w:hAnsi="Times New Roman" w:cs="Times New Roman"/>
                <w:sz w:val="18"/>
                <w:szCs w:val="18"/>
              </w:rPr>
              <w:t xml:space="preserve">Коэф- </w:t>
            </w:r>
            <w:r w:rsidRPr="00556B76">
              <w:rPr>
                <w:rFonts w:ascii="Times New Roman" w:hAnsi="Times New Roman" w:cs="Times New Roman"/>
                <w:sz w:val="18"/>
                <w:szCs w:val="18"/>
              </w:rPr>
              <w:br/>
              <w:t>фициент,</w:t>
            </w:r>
            <w:r w:rsidRPr="00556B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учиты- </w:t>
            </w:r>
            <w:r w:rsidRPr="00556B76">
              <w:rPr>
                <w:rFonts w:ascii="Times New Roman" w:hAnsi="Times New Roman" w:cs="Times New Roman"/>
                <w:sz w:val="18"/>
                <w:szCs w:val="18"/>
              </w:rPr>
              <w:br/>
              <w:t>вающий</w:t>
            </w:r>
            <w:r w:rsidRPr="00556B76">
              <w:rPr>
                <w:rFonts w:ascii="Times New Roman" w:hAnsi="Times New Roman" w:cs="Times New Roman"/>
                <w:sz w:val="18"/>
                <w:szCs w:val="18"/>
              </w:rPr>
              <w:br/>
              <w:t>декора-</w:t>
            </w:r>
            <w:r w:rsidRPr="00556B76">
              <w:rPr>
                <w:rFonts w:ascii="Times New Roman" w:hAnsi="Times New Roman" w:cs="Times New Roman"/>
                <w:sz w:val="18"/>
                <w:szCs w:val="18"/>
              </w:rPr>
              <w:br/>
              <w:t>тивность</w:t>
            </w:r>
            <w:r w:rsidRPr="00556B76">
              <w:rPr>
                <w:rFonts w:ascii="Times New Roman" w:hAnsi="Times New Roman" w:cs="Times New Roman"/>
                <w:sz w:val="18"/>
                <w:szCs w:val="18"/>
              </w:rPr>
              <w:br/>
              <w:t>(Кд)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B76">
              <w:rPr>
                <w:rFonts w:ascii="Times New Roman" w:hAnsi="Times New Roman" w:cs="Times New Roman"/>
                <w:sz w:val="18"/>
                <w:szCs w:val="18"/>
              </w:rPr>
              <w:t xml:space="preserve">Коэф- </w:t>
            </w:r>
            <w:r w:rsidRPr="00556B76">
              <w:rPr>
                <w:rFonts w:ascii="Times New Roman" w:hAnsi="Times New Roman" w:cs="Times New Roman"/>
                <w:sz w:val="18"/>
                <w:szCs w:val="18"/>
              </w:rPr>
              <w:br/>
              <w:t>фициент</w:t>
            </w:r>
            <w:r w:rsidRPr="00556B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 </w:t>
            </w:r>
            <w:r w:rsidRPr="00556B76">
              <w:rPr>
                <w:rFonts w:ascii="Times New Roman" w:hAnsi="Times New Roman" w:cs="Times New Roman"/>
                <w:sz w:val="18"/>
                <w:szCs w:val="18"/>
              </w:rPr>
              <w:br/>
              <w:t>текущее</w:t>
            </w:r>
            <w:r w:rsidRPr="00556B76">
              <w:rPr>
                <w:rFonts w:ascii="Times New Roman" w:hAnsi="Times New Roman" w:cs="Times New Roman"/>
                <w:sz w:val="18"/>
                <w:szCs w:val="18"/>
              </w:rPr>
              <w:br/>
              <w:t>состо-</w:t>
            </w:r>
            <w:r w:rsidRPr="00556B76">
              <w:rPr>
                <w:rFonts w:ascii="Times New Roman" w:hAnsi="Times New Roman" w:cs="Times New Roman"/>
                <w:sz w:val="18"/>
                <w:szCs w:val="18"/>
              </w:rPr>
              <w:br/>
              <w:t>яние</w:t>
            </w:r>
          </w:p>
          <w:p w:rsidR="00A03AAD" w:rsidRPr="00556B76" w:rsidRDefault="00A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B76">
              <w:rPr>
                <w:rFonts w:ascii="Times New Roman" w:hAnsi="Times New Roman" w:cs="Times New Roman"/>
                <w:sz w:val="18"/>
                <w:szCs w:val="18"/>
              </w:rPr>
              <w:t>(Кст)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B76">
              <w:rPr>
                <w:rFonts w:ascii="Times New Roman" w:hAnsi="Times New Roman" w:cs="Times New Roman"/>
                <w:sz w:val="18"/>
                <w:szCs w:val="18"/>
              </w:rPr>
              <w:t xml:space="preserve">Компенсационная </w:t>
            </w:r>
            <w:r w:rsidRPr="00556B76">
              <w:rPr>
                <w:rFonts w:ascii="Times New Roman" w:hAnsi="Times New Roman" w:cs="Times New Roman"/>
                <w:sz w:val="18"/>
                <w:szCs w:val="18"/>
              </w:rPr>
              <w:br/>
              <w:t>стоимость,  (Ск)</w:t>
            </w:r>
            <w:r w:rsidRPr="00556B76">
              <w:rPr>
                <w:rFonts w:ascii="Times New Roman" w:hAnsi="Times New Roman" w:cs="Times New Roman"/>
                <w:sz w:val="18"/>
                <w:szCs w:val="18"/>
              </w:rPr>
              <w:br/>
              <w:t>руб.</w:t>
            </w:r>
          </w:p>
        </w:tc>
      </w:tr>
      <w:tr w:rsidR="00A03AAD" w:rsidRPr="00556B76">
        <w:trPr>
          <w:cantSplit/>
          <w:trHeight w:val="249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AAD" w:rsidRPr="00556B76" w:rsidRDefault="00A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03AAD" w:rsidRPr="00556B76" w:rsidRDefault="00A03AAD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p w:rsidR="00A03AAD" w:rsidRPr="00556B76" w:rsidRDefault="00A03AA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</w:rPr>
      </w:pPr>
      <w:r w:rsidRPr="00556B76">
        <w:rPr>
          <w:rFonts w:ascii="Times New Roman" w:hAnsi="Times New Roman" w:cs="Times New Roman"/>
          <w:b/>
          <w:sz w:val="24"/>
          <w:szCs w:val="24"/>
        </w:rPr>
        <w:t xml:space="preserve">Итого компенсационная стоимость:  </w:t>
      </w:r>
    </w:p>
    <w:p w:rsidR="00A03AAD" w:rsidRPr="00556B76" w:rsidRDefault="00A03AAD">
      <w:pPr>
        <w:autoSpaceDE w:val="0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556B76">
        <w:rPr>
          <w:rFonts w:ascii="Times New Roman" w:hAnsi="Times New Roman" w:cs="Times New Roman"/>
          <w:sz w:val="24"/>
        </w:rPr>
        <w:t>Расчет произведен по формуле:_Ско</w:t>
      </w:r>
      <w:r w:rsidRPr="00556B76">
        <w:rPr>
          <w:rFonts w:ascii="Times New Roman" w:hAnsi="Times New Roman" w:cs="Times New Roman"/>
          <w:sz w:val="24"/>
          <w:lang w:val="en-US"/>
        </w:rPr>
        <w:t>i</w:t>
      </w:r>
      <w:r w:rsidRPr="00556B76">
        <w:rPr>
          <w:rFonts w:ascii="Times New Roman" w:hAnsi="Times New Roman" w:cs="Times New Roman"/>
          <w:sz w:val="24"/>
        </w:rPr>
        <w:t xml:space="preserve"> = (Сп</w:t>
      </w:r>
      <w:r w:rsidRPr="00556B76">
        <w:rPr>
          <w:rFonts w:ascii="Times New Roman" w:hAnsi="Times New Roman" w:cs="Times New Roman"/>
          <w:sz w:val="24"/>
          <w:lang w:val="en-US"/>
        </w:rPr>
        <w:t>i</w:t>
      </w:r>
      <w:r w:rsidRPr="00556B76">
        <w:rPr>
          <w:rFonts w:ascii="Times New Roman" w:hAnsi="Times New Roman" w:cs="Times New Roman"/>
          <w:sz w:val="24"/>
        </w:rPr>
        <w:t xml:space="preserve"> + См </w:t>
      </w:r>
      <w:r w:rsidRPr="00556B76">
        <w:rPr>
          <w:rFonts w:ascii="Times New Roman" w:hAnsi="Times New Roman" w:cs="Times New Roman"/>
          <w:sz w:val="24"/>
          <w:lang w:val="en-US"/>
        </w:rPr>
        <w:t>i</w:t>
      </w:r>
      <w:r w:rsidRPr="00556B76">
        <w:rPr>
          <w:rFonts w:ascii="Times New Roman" w:hAnsi="Times New Roman" w:cs="Times New Roman"/>
          <w:sz w:val="24"/>
        </w:rPr>
        <w:t xml:space="preserve"> + Су </w:t>
      </w:r>
      <w:r w:rsidRPr="00556B76">
        <w:rPr>
          <w:rFonts w:ascii="Times New Roman" w:hAnsi="Times New Roman" w:cs="Times New Roman"/>
          <w:sz w:val="24"/>
          <w:lang w:val="en-US"/>
        </w:rPr>
        <w:t>ix</w:t>
      </w:r>
      <w:r w:rsidRPr="00556B76">
        <w:rPr>
          <w:rFonts w:ascii="Times New Roman" w:hAnsi="Times New Roman" w:cs="Times New Roman"/>
          <w:sz w:val="24"/>
        </w:rPr>
        <w:t xml:space="preserve">Квд) </w:t>
      </w:r>
      <w:r w:rsidRPr="00556B76">
        <w:rPr>
          <w:rFonts w:ascii="Times New Roman" w:hAnsi="Times New Roman" w:cs="Times New Roman"/>
          <w:sz w:val="24"/>
          <w:lang w:val="en-US"/>
        </w:rPr>
        <w:t>x</w:t>
      </w:r>
      <w:r w:rsidRPr="00556B76">
        <w:rPr>
          <w:rFonts w:ascii="Times New Roman" w:hAnsi="Times New Roman" w:cs="Times New Roman"/>
          <w:sz w:val="24"/>
        </w:rPr>
        <w:t xml:space="preserve"> Км </w:t>
      </w:r>
      <w:r w:rsidRPr="00556B76">
        <w:rPr>
          <w:rFonts w:ascii="Times New Roman" w:hAnsi="Times New Roman" w:cs="Times New Roman"/>
          <w:sz w:val="24"/>
          <w:lang w:val="en-US"/>
        </w:rPr>
        <w:t>x</w:t>
      </w:r>
      <w:r w:rsidRPr="00556B76">
        <w:rPr>
          <w:rFonts w:ascii="Times New Roman" w:hAnsi="Times New Roman" w:cs="Times New Roman"/>
          <w:sz w:val="24"/>
        </w:rPr>
        <w:t xml:space="preserve"> Вт </w:t>
      </w:r>
      <w:r w:rsidRPr="00556B76">
        <w:rPr>
          <w:rFonts w:ascii="Times New Roman" w:hAnsi="Times New Roman" w:cs="Times New Roman"/>
          <w:sz w:val="24"/>
          <w:lang w:val="en-US"/>
        </w:rPr>
        <w:t>ix</w:t>
      </w:r>
      <w:r w:rsidRPr="00556B76">
        <w:rPr>
          <w:rFonts w:ascii="Times New Roman" w:hAnsi="Times New Roman" w:cs="Times New Roman"/>
          <w:sz w:val="24"/>
        </w:rPr>
        <w:t xml:space="preserve"> 1,05, в соответствии с </w:t>
      </w:r>
      <w:r w:rsidRPr="00556B76">
        <w:rPr>
          <w:rFonts w:ascii="Times New Roman" w:hAnsi="Times New Roman" w:cs="Times New Roman"/>
          <w:bCs/>
          <w:sz w:val="24"/>
        </w:rPr>
        <w:t>Порядком исчисления платы за проведение компенсационного озеленения при уничтожении зеленых насаждений на территории поселения</w:t>
      </w:r>
    </w:p>
    <w:p w:rsidR="00A03AAD" w:rsidRPr="00556B76" w:rsidRDefault="00A03AA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3AAD" w:rsidRPr="00556B76" w:rsidRDefault="00A03AA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3AAD" w:rsidRPr="00556B76" w:rsidRDefault="00A03AA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B76">
        <w:rPr>
          <w:rFonts w:ascii="Times New Roman" w:hAnsi="Times New Roman" w:cs="Times New Roman"/>
          <w:sz w:val="24"/>
          <w:szCs w:val="24"/>
        </w:rPr>
        <w:t>Исполнитель:                               Ф.И.О., должность</w:t>
      </w:r>
    </w:p>
    <w:p w:rsidR="00A03AAD" w:rsidRPr="00556B76" w:rsidRDefault="00A03AAD">
      <w:pPr>
        <w:rPr>
          <w:rFonts w:ascii="Times New Roman" w:hAnsi="Times New Roman" w:cs="Times New Roman"/>
          <w:sz w:val="24"/>
        </w:rPr>
      </w:pPr>
    </w:p>
    <w:p w:rsidR="00A03AAD" w:rsidRPr="00556B76" w:rsidRDefault="00A03AAD">
      <w:pPr>
        <w:rPr>
          <w:rFonts w:ascii="Times New Roman" w:hAnsi="Times New Roman" w:cs="Times New Roman"/>
          <w:sz w:val="24"/>
        </w:rPr>
      </w:pPr>
    </w:p>
    <w:p w:rsidR="00A03AAD" w:rsidRPr="00556B76" w:rsidRDefault="00A03AAD">
      <w:pPr>
        <w:rPr>
          <w:rFonts w:ascii="Times New Roman" w:hAnsi="Times New Roman" w:cs="Times New Roman"/>
        </w:rPr>
      </w:pPr>
    </w:p>
    <w:sectPr w:rsidR="00A03AAD" w:rsidRPr="00556B76" w:rsidSect="003B3A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0" w:right="850" w:bottom="1364" w:left="1701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AAD" w:rsidRDefault="00A03AAD">
      <w:r>
        <w:separator/>
      </w:r>
    </w:p>
  </w:endnote>
  <w:endnote w:type="continuationSeparator" w:id="1">
    <w:p w:rsidR="00A03AAD" w:rsidRDefault="00A03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AAD" w:rsidRDefault="00A03AAD" w:rsidP="00F3474D">
    <w:pPr>
      <w:pStyle w:val="Footer"/>
      <w:framePr w:wrap="around" w:vAnchor="text" w:hAnchor="margin" w:xAlign="right" w:y="1"/>
      <w:rPr>
        <w:rStyle w:val="PageNumber"/>
        <w:rFonts w:cs="Mangal"/>
      </w:rPr>
    </w:pPr>
    <w:r>
      <w:rPr>
        <w:rStyle w:val="PageNumber"/>
        <w:rFonts w:cs="Mangal"/>
      </w:rPr>
      <w:fldChar w:fldCharType="begin"/>
    </w:r>
    <w:r>
      <w:rPr>
        <w:rStyle w:val="PageNumber"/>
        <w:rFonts w:cs="Mangal"/>
      </w:rPr>
      <w:instrText xml:space="preserve">PAGE  </w:instrText>
    </w:r>
    <w:r>
      <w:rPr>
        <w:rStyle w:val="PageNumber"/>
        <w:rFonts w:cs="Mangal"/>
      </w:rPr>
      <w:fldChar w:fldCharType="end"/>
    </w:r>
  </w:p>
  <w:p w:rsidR="00A03AAD" w:rsidRDefault="00A03AAD" w:rsidP="00556B7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AAD" w:rsidRDefault="00A03AAD" w:rsidP="00107ED0">
    <w:pPr>
      <w:pStyle w:val="Footer"/>
      <w:framePr w:wrap="around" w:vAnchor="text" w:hAnchor="margin" w:xAlign="right" w:y="1"/>
      <w:rPr>
        <w:rStyle w:val="PageNumber"/>
        <w:rFonts w:cs="Mangal"/>
      </w:rPr>
    </w:pPr>
    <w:r>
      <w:rPr>
        <w:rStyle w:val="PageNumber"/>
        <w:rFonts w:cs="Mangal"/>
      </w:rPr>
      <w:fldChar w:fldCharType="begin"/>
    </w:r>
    <w:r>
      <w:rPr>
        <w:rStyle w:val="PageNumber"/>
        <w:rFonts w:cs="Mangal"/>
      </w:rPr>
      <w:instrText xml:space="preserve">PAGE  </w:instrText>
    </w:r>
    <w:r>
      <w:rPr>
        <w:rStyle w:val="PageNumber"/>
        <w:rFonts w:cs="Mangal"/>
      </w:rPr>
      <w:fldChar w:fldCharType="separate"/>
    </w:r>
    <w:r>
      <w:rPr>
        <w:rStyle w:val="PageNumber"/>
        <w:rFonts w:cs="Mangal"/>
        <w:noProof/>
      </w:rPr>
      <w:t>7</w:t>
    </w:r>
    <w:r>
      <w:rPr>
        <w:rStyle w:val="PageNumber"/>
        <w:rFonts w:cs="Mangal"/>
      </w:rPr>
      <w:fldChar w:fldCharType="end"/>
    </w:r>
  </w:p>
  <w:p w:rsidR="00A03AAD" w:rsidRDefault="00A03AAD" w:rsidP="00F3474D">
    <w:pPr>
      <w:pStyle w:val="Footer"/>
      <w:framePr w:wrap="around" w:vAnchor="text" w:hAnchor="margin" w:xAlign="right" w:y="1"/>
      <w:ind w:right="360"/>
      <w:rPr>
        <w:rStyle w:val="PageNumber"/>
        <w:rFonts w:cs="Mangal"/>
      </w:rPr>
    </w:pPr>
  </w:p>
  <w:p w:rsidR="00A03AAD" w:rsidRDefault="00A03AAD" w:rsidP="00556B76">
    <w:pPr>
      <w:pStyle w:val="Footer"/>
      <w:framePr w:wrap="around" w:vAnchor="text" w:hAnchor="margin" w:xAlign="right" w:y="1"/>
      <w:ind w:right="360"/>
      <w:rPr>
        <w:rStyle w:val="PageNumber"/>
        <w:rFonts w:cs="Mangal"/>
      </w:rPr>
    </w:pPr>
  </w:p>
  <w:p w:rsidR="00A03AAD" w:rsidRDefault="00A03AAD" w:rsidP="00556B76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AAD" w:rsidRDefault="00A03AAD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AAD" w:rsidRDefault="00A03AAD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AAD" w:rsidRDefault="00A03AA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AAD" w:rsidRDefault="00A03AAD">
      <w:r>
        <w:separator/>
      </w:r>
    </w:p>
  </w:footnote>
  <w:footnote w:type="continuationSeparator" w:id="1">
    <w:p w:rsidR="00A03AAD" w:rsidRDefault="00A03A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AAD" w:rsidRDefault="00A03AAD">
    <w:pPr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AAD" w:rsidRDefault="00A03AA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AAD" w:rsidRDefault="00A03AAD">
    <w:pPr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AAD" w:rsidRDefault="00A03AA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/>
        <w:b w:val="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5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490"/>
    <w:rsid w:val="00001E76"/>
    <w:rsid w:val="0001041D"/>
    <w:rsid w:val="0002239F"/>
    <w:rsid w:val="0004561D"/>
    <w:rsid w:val="00052171"/>
    <w:rsid w:val="000A492B"/>
    <w:rsid w:val="000C2BAA"/>
    <w:rsid w:val="00107ED0"/>
    <w:rsid w:val="00135D3E"/>
    <w:rsid w:val="00191E85"/>
    <w:rsid w:val="001D0ECC"/>
    <w:rsid w:val="00232B70"/>
    <w:rsid w:val="00245D31"/>
    <w:rsid w:val="00252FFF"/>
    <w:rsid w:val="002861E0"/>
    <w:rsid w:val="00290030"/>
    <w:rsid w:val="00301A77"/>
    <w:rsid w:val="0035732F"/>
    <w:rsid w:val="003B27A4"/>
    <w:rsid w:val="003B3A87"/>
    <w:rsid w:val="003B6921"/>
    <w:rsid w:val="003C3490"/>
    <w:rsid w:val="003E0B47"/>
    <w:rsid w:val="00463C39"/>
    <w:rsid w:val="004A7340"/>
    <w:rsid w:val="004A781F"/>
    <w:rsid w:val="00543CFF"/>
    <w:rsid w:val="00556B76"/>
    <w:rsid w:val="005E4242"/>
    <w:rsid w:val="0061574B"/>
    <w:rsid w:val="00625F65"/>
    <w:rsid w:val="00654FE5"/>
    <w:rsid w:val="006649E9"/>
    <w:rsid w:val="00700E58"/>
    <w:rsid w:val="00720DF5"/>
    <w:rsid w:val="007365E9"/>
    <w:rsid w:val="00775FBD"/>
    <w:rsid w:val="00791BDE"/>
    <w:rsid w:val="007F1622"/>
    <w:rsid w:val="0084505B"/>
    <w:rsid w:val="008F04A1"/>
    <w:rsid w:val="00950A71"/>
    <w:rsid w:val="009834DF"/>
    <w:rsid w:val="009C73B7"/>
    <w:rsid w:val="009D0FE7"/>
    <w:rsid w:val="00A03AAD"/>
    <w:rsid w:val="00A34B5F"/>
    <w:rsid w:val="00A83440"/>
    <w:rsid w:val="00A93ED6"/>
    <w:rsid w:val="00AA1B44"/>
    <w:rsid w:val="00AB30A1"/>
    <w:rsid w:val="00AF254E"/>
    <w:rsid w:val="00B17A00"/>
    <w:rsid w:val="00B36B15"/>
    <w:rsid w:val="00B95467"/>
    <w:rsid w:val="00BB0B69"/>
    <w:rsid w:val="00C82F40"/>
    <w:rsid w:val="00D53F69"/>
    <w:rsid w:val="00D909DE"/>
    <w:rsid w:val="00D97DAD"/>
    <w:rsid w:val="00E75617"/>
    <w:rsid w:val="00EC3DCA"/>
    <w:rsid w:val="00F10D52"/>
    <w:rsid w:val="00F256BA"/>
    <w:rsid w:val="00F3474D"/>
    <w:rsid w:val="00FF6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A87"/>
    <w:pPr>
      <w:widowControl w:val="0"/>
      <w:suppressAutoHyphens/>
    </w:pPr>
    <w:rPr>
      <w:rFonts w:ascii="Arial" w:hAnsi="Arial" w:cs="Mangal"/>
      <w:kern w:val="1"/>
      <w:sz w:val="20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3B3A87"/>
  </w:style>
  <w:style w:type="character" w:customStyle="1" w:styleId="2">
    <w:name w:val="Основной шрифт абзаца2"/>
    <w:uiPriority w:val="99"/>
    <w:rsid w:val="003B3A87"/>
  </w:style>
  <w:style w:type="character" w:customStyle="1" w:styleId="WW8Num2z0">
    <w:name w:val="WW8Num2z0"/>
    <w:uiPriority w:val="99"/>
    <w:rsid w:val="003B3A87"/>
  </w:style>
  <w:style w:type="character" w:customStyle="1" w:styleId="WW8Num4z0">
    <w:name w:val="WW8Num4z0"/>
    <w:uiPriority w:val="99"/>
    <w:rsid w:val="003B3A87"/>
  </w:style>
  <w:style w:type="character" w:customStyle="1" w:styleId="Absatz-Standardschriftart">
    <w:name w:val="Absatz-Standardschriftart"/>
    <w:uiPriority w:val="99"/>
    <w:rsid w:val="003B3A87"/>
  </w:style>
  <w:style w:type="character" w:customStyle="1" w:styleId="1">
    <w:name w:val="Основной шрифт абзаца1"/>
    <w:uiPriority w:val="99"/>
    <w:rsid w:val="003B3A87"/>
  </w:style>
  <w:style w:type="character" w:styleId="Hyperlink">
    <w:name w:val="Hyperlink"/>
    <w:basedOn w:val="1"/>
    <w:uiPriority w:val="99"/>
    <w:rsid w:val="003B3A87"/>
    <w:rPr>
      <w:rFonts w:cs="Times New Roman"/>
      <w:color w:val="454545"/>
      <w:u w:val="single"/>
    </w:rPr>
  </w:style>
  <w:style w:type="character" w:customStyle="1" w:styleId="a">
    <w:name w:val="Верхний колонтитул Знак"/>
    <w:basedOn w:val="1"/>
    <w:uiPriority w:val="99"/>
    <w:rsid w:val="003B3A87"/>
    <w:rPr>
      <w:rFonts w:cs="Times New Roman"/>
      <w:sz w:val="24"/>
      <w:szCs w:val="24"/>
    </w:rPr>
  </w:style>
  <w:style w:type="character" w:customStyle="1" w:styleId="a0">
    <w:name w:val="Основной текст Знак"/>
    <w:basedOn w:val="1"/>
    <w:uiPriority w:val="99"/>
    <w:rsid w:val="003B3A87"/>
    <w:rPr>
      <w:rFonts w:cs="Times New Roman"/>
      <w:sz w:val="28"/>
    </w:rPr>
  </w:style>
  <w:style w:type="character" w:customStyle="1" w:styleId="a1">
    <w:name w:val="Символ нумерации"/>
    <w:uiPriority w:val="99"/>
    <w:rsid w:val="003B3A87"/>
  </w:style>
  <w:style w:type="character" w:customStyle="1" w:styleId="a2">
    <w:name w:val="Символ сноски"/>
    <w:uiPriority w:val="99"/>
    <w:rsid w:val="003B3A87"/>
  </w:style>
  <w:style w:type="character" w:customStyle="1" w:styleId="a3">
    <w:name w:val="Символы концевой сноски"/>
    <w:uiPriority w:val="99"/>
    <w:rsid w:val="003B3A87"/>
  </w:style>
  <w:style w:type="paragraph" w:customStyle="1" w:styleId="a4">
    <w:name w:val="Заголовок"/>
    <w:basedOn w:val="Normal"/>
    <w:next w:val="BodyText"/>
    <w:uiPriority w:val="99"/>
    <w:rsid w:val="003B3A87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B3A87"/>
    <w:pPr>
      <w:widowControl/>
      <w:suppressAutoHyphens w:val="0"/>
      <w:spacing w:line="360" w:lineRule="exact"/>
      <w:ind w:firstLine="720"/>
      <w:jc w:val="both"/>
    </w:pPr>
    <w:rPr>
      <w:rFonts w:ascii="Times New Roman" w:hAnsi="Times New Roman" w:cs="Times New Roman"/>
      <w:sz w:val="28"/>
      <w:szCs w:val="20"/>
      <w:lang w:eastAsia="ar-SA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Mangal"/>
      <w:kern w:val="1"/>
      <w:sz w:val="24"/>
      <w:szCs w:val="24"/>
      <w:lang w:eastAsia="hi-IN" w:bidi="hi-IN"/>
    </w:rPr>
  </w:style>
  <w:style w:type="paragraph" w:styleId="Title">
    <w:name w:val="Title"/>
    <w:basedOn w:val="Normal"/>
    <w:next w:val="Subtitle"/>
    <w:link w:val="TitleChar"/>
    <w:uiPriority w:val="99"/>
    <w:qFormat/>
    <w:rsid w:val="003B3A87"/>
    <w:pPr>
      <w:widowControl/>
      <w:suppressAutoHyphens w:val="0"/>
      <w:jc w:val="center"/>
    </w:pPr>
    <w:rPr>
      <w:rFonts w:ascii="Times New Roman" w:hAnsi="Times New Roman" w:cs="Times New Roman"/>
      <w:sz w:val="40"/>
      <w:szCs w:val="20"/>
      <w:lang w:eastAsia="ar-SA" w:bidi="ar-SA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Mangal"/>
      <w:b/>
      <w:bCs/>
      <w:kern w:val="28"/>
      <w:sz w:val="29"/>
      <w:szCs w:val="29"/>
      <w:lang w:eastAsia="hi-IN" w:bidi="hi-IN"/>
    </w:rPr>
  </w:style>
  <w:style w:type="paragraph" w:styleId="Subtitle">
    <w:name w:val="Subtitle"/>
    <w:basedOn w:val="Title"/>
    <w:next w:val="BodyText"/>
    <w:link w:val="SubtitleChar"/>
    <w:uiPriority w:val="99"/>
    <w:qFormat/>
    <w:rsid w:val="003B3A87"/>
    <w:rPr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Mangal"/>
      <w:kern w:val="1"/>
      <w:sz w:val="21"/>
      <w:szCs w:val="21"/>
      <w:lang w:eastAsia="hi-IN" w:bidi="hi-IN"/>
    </w:rPr>
  </w:style>
  <w:style w:type="paragraph" w:styleId="List">
    <w:name w:val="List"/>
    <w:basedOn w:val="BodyText"/>
    <w:uiPriority w:val="99"/>
    <w:rsid w:val="003B3A87"/>
    <w:rPr>
      <w:rFonts w:cs="Mangal"/>
    </w:rPr>
  </w:style>
  <w:style w:type="paragraph" w:customStyle="1" w:styleId="20">
    <w:name w:val="Название2"/>
    <w:basedOn w:val="Normal"/>
    <w:uiPriority w:val="99"/>
    <w:rsid w:val="003B3A87"/>
    <w:pPr>
      <w:suppressLineNumbers/>
      <w:spacing w:before="120" w:after="120"/>
    </w:pPr>
    <w:rPr>
      <w:i/>
      <w:iCs/>
      <w:sz w:val="24"/>
    </w:rPr>
  </w:style>
  <w:style w:type="paragraph" w:customStyle="1" w:styleId="21">
    <w:name w:val="Указатель2"/>
    <w:basedOn w:val="Normal"/>
    <w:uiPriority w:val="99"/>
    <w:rsid w:val="003B3A87"/>
    <w:pPr>
      <w:suppressLineNumbers/>
    </w:pPr>
  </w:style>
  <w:style w:type="paragraph" w:customStyle="1" w:styleId="10">
    <w:name w:val="Название1"/>
    <w:basedOn w:val="Normal"/>
    <w:uiPriority w:val="99"/>
    <w:rsid w:val="003B3A87"/>
    <w:pPr>
      <w:suppressLineNumbers/>
      <w:spacing w:before="120" w:after="120"/>
    </w:pPr>
    <w:rPr>
      <w:i/>
      <w:iCs/>
      <w:sz w:val="24"/>
    </w:rPr>
  </w:style>
  <w:style w:type="paragraph" w:customStyle="1" w:styleId="11">
    <w:name w:val="Указатель1"/>
    <w:basedOn w:val="Normal"/>
    <w:uiPriority w:val="99"/>
    <w:rsid w:val="003B3A87"/>
    <w:pPr>
      <w:suppressLineNumbers/>
    </w:pPr>
  </w:style>
  <w:style w:type="paragraph" w:customStyle="1" w:styleId="ConsPlusTitle">
    <w:name w:val="ConsPlusTitle"/>
    <w:uiPriority w:val="99"/>
    <w:rsid w:val="003B3A87"/>
    <w:pPr>
      <w:widowControl w:val="0"/>
      <w:suppressAutoHyphens/>
      <w:autoSpaceDE w:val="0"/>
    </w:pPr>
    <w:rPr>
      <w:rFonts w:cs="Calibri"/>
      <w:b/>
      <w:bCs/>
      <w:kern w:val="1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3B3A87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3B3A87"/>
    <w:pPr>
      <w:widowControl/>
      <w:suppressAutoHyphens w:val="0"/>
      <w:spacing w:before="280" w:after="280"/>
    </w:pPr>
    <w:rPr>
      <w:rFonts w:ascii="Times New Roman" w:hAnsi="Times New Roman" w:cs="Times New Roman"/>
      <w:sz w:val="24"/>
      <w:lang w:eastAsia="ar-SA" w:bidi="ar-SA"/>
    </w:rPr>
  </w:style>
  <w:style w:type="paragraph" w:customStyle="1" w:styleId="31">
    <w:name w:val="Основной текст с отступом 31"/>
    <w:basedOn w:val="Normal"/>
    <w:uiPriority w:val="99"/>
    <w:rsid w:val="003B3A87"/>
    <w:pPr>
      <w:widowControl/>
      <w:suppressAutoHyphens w:val="0"/>
      <w:spacing w:after="120"/>
      <w:ind w:left="283"/>
    </w:pPr>
    <w:rPr>
      <w:rFonts w:ascii="Times New Roman" w:hAnsi="Times New Roman" w:cs="Times New Roman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rsid w:val="003B3A87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NoSpacing">
    <w:name w:val="No Spacing"/>
    <w:uiPriority w:val="99"/>
    <w:qFormat/>
    <w:rsid w:val="003B3A87"/>
    <w:pPr>
      <w:widowControl w:val="0"/>
      <w:suppressAutoHyphens/>
      <w:autoSpaceDE w:val="0"/>
    </w:pPr>
    <w:rPr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3B3A87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sz w:val="24"/>
      <w:lang w:eastAsia="ar-SA"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Mangal"/>
      <w:kern w:val="1"/>
      <w:sz w:val="24"/>
      <w:szCs w:val="24"/>
      <w:lang w:eastAsia="hi-IN" w:bidi="hi-IN"/>
    </w:rPr>
  </w:style>
  <w:style w:type="paragraph" w:customStyle="1" w:styleId="210">
    <w:name w:val="Основной текст с отступом 21"/>
    <w:basedOn w:val="Normal"/>
    <w:uiPriority w:val="99"/>
    <w:rsid w:val="003B3A87"/>
    <w:pPr>
      <w:widowControl/>
      <w:spacing w:after="120" w:line="480" w:lineRule="auto"/>
      <w:ind w:left="283"/>
    </w:pPr>
    <w:rPr>
      <w:rFonts w:ascii="Times New Roman" w:hAnsi="Times New Roman" w:cs="Times New Roman"/>
      <w:sz w:val="24"/>
      <w:lang w:eastAsia="ar-SA" w:bidi="ar-SA"/>
    </w:rPr>
  </w:style>
  <w:style w:type="paragraph" w:customStyle="1" w:styleId="a5">
    <w:name w:val="Содержимое таблицы"/>
    <w:basedOn w:val="Normal"/>
    <w:uiPriority w:val="99"/>
    <w:rsid w:val="003B3A87"/>
    <w:pPr>
      <w:suppressLineNumbers/>
    </w:pPr>
  </w:style>
  <w:style w:type="paragraph" w:customStyle="1" w:styleId="a6">
    <w:name w:val="Заголовок таблицы"/>
    <w:basedOn w:val="a5"/>
    <w:uiPriority w:val="99"/>
    <w:rsid w:val="003B3A87"/>
    <w:pPr>
      <w:jc w:val="center"/>
    </w:pPr>
    <w:rPr>
      <w:b/>
      <w:bCs/>
    </w:rPr>
  </w:style>
  <w:style w:type="paragraph" w:customStyle="1" w:styleId="a7">
    <w:name w:val="Содержимое врезки"/>
    <w:basedOn w:val="BodyText"/>
    <w:uiPriority w:val="99"/>
    <w:rsid w:val="003B3A87"/>
  </w:style>
  <w:style w:type="paragraph" w:styleId="Footer">
    <w:name w:val="footer"/>
    <w:basedOn w:val="Normal"/>
    <w:link w:val="FooterChar"/>
    <w:uiPriority w:val="99"/>
    <w:rsid w:val="003B3A87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Mangal"/>
      <w:kern w:val="1"/>
      <w:sz w:val="24"/>
      <w:szCs w:val="24"/>
      <w:lang w:eastAsia="hi-IN" w:bidi="hi-IN"/>
    </w:rPr>
  </w:style>
  <w:style w:type="paragraph" w:customStyle="1" w:styleId="a8">
    <w:name w:val="Без интервала"/>
    <w:uiPriority w:val="99"/>
    <w:rsid w:val="00B9546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556B7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A5AA609FC9D0EB60EF1B180E28A3639F8D21C69FB388E20BA08742CEA75C8956AB5279714F2706r8o4I" TargetMode="Externa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18</Pages>
  <Words>5031</Words>
  <Characters>28679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subject/>
  <dc:creator>Юрист</dc:creator>
  <cp:keywords/>
  <dc:description/>
  <cp:lastModifiedBy>admin</cp:lastModifiedBy>
  <cp:revision>3</cp:revision>
  <cp:lastPrinted>2014-04-07T12:24:00Z</cp:lastPrinted>
  <dcterms:created xsi:type="dcterms:W3CDTF">2015-11-27T13:20:00Z</dcterms:created>
  <dcterms:modified xsi:type="dcterms:W3CDTF">2015-11-29T17:14:00Z</dcterms:modified>
</cp:coreProperties>
</file>